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EC5" w:rsidRPr="008C6D21" w:rsidRDefault="008C6D21" w:rsidP="008C6D21">
      <w:pPr>
        <w:pStyle w:val="afc"/>
        <w:ind w:firstLine="567"/>
        <w:jc w:val="center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r w:rsidRPr="008C6D21">
        <w:rPr>
          <w:rFonts w:ascii="Arial" w:hAnsi="Arial" w:cs="Arial"/>
          <w:sz w:val="24"/>
          <w:szCs w:val="24"/>
          <w:lang w:val="be-BY"/>
        </w:rPr>
        <w:t xml:space="preserve">Бурибаевский </w:t>
      </w:r>
      <w:r w:rsidRPr="008C6D21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</w:t>
      </w:r>
    </w:p>
    <w:p w:rsidR="00A717D3" w:rsidRDefault="00A717D3" w:rsidP="00A717D3">
      <w:pPr>
        <w:pStyle w:val="afc"/>
        <w:ind w:firstLine="567"/>
        <w:jc w:val="right"/>
        <w:rPr>
          <w:rFonts w:ascii="Arial" w:hAnsi="Arial" w:cs="Arial"/>
          <w:b/>
          <w:sz w:val="24"/>
          <w:szCs w:val="24"/>
          <w:lang w:val="be-BY"/>
        </w:rPr>
      </w:pPr>
      <w:r>
        <w:rPr>
          <w:rFonts w:ascii="Arial" w:hAnsi="Arial" w:cs="Arial"/>
          <w:b/>
          <w:sz w:val="24"/>
          <w:szCs w:val="24"/>
          <w:lang w:val="be-BY"/>
        </w:rPr>
        <w:t>ПРОЕКТ</w:t>
      </w:r>
    </w:p>
    <w:p w:rsidR="008C6D21" w:rsidRPr="008C6D21" w:rsidRDefault="008C6D21" w:rsidP="008C6D21">
      <w:pPr>
        <w:pStyle w:val="afc"/>
        <w:ind w:firstLine="567"/>
        <w:jc w:val="center"/>
        <w:rPr>
          <w:rFonts w:ascii="Arial" w:hAnsi="Arial" w:cs="Arial"/>
          <w:sz w:val="24"/>
          <w:szCs w:val="24"/>
        </w:rPr>
      </w:pPr>
    </w:p>
    <w:p w:rsidR="008C6D21" w:rsidRPr="008C6D21" w:rsidRDefault="008C6D21" w:rsidP="008C6D21">
      <w:pPr>
        <w:pStyle w:val="afc"/>
        <w:ind w:firstLine="567"/>
        <w:jc w:val="center"/>
        <w:rPr>
          <w:rFonts w:ascii="Arial" w:hAnsi="Arial" w:cs="Arial"/>
          <w:sz w:val="24"/>
          <w:szCs w:val="24"/>
        </w:rPr>
      </w:pPr>
    </w:p>
    <w:p w:rsidR="00123EC5" w:rsidRPr="008C6D21" w:rsidRDefault="00123EC5" w:rsidP="008C6D21">
      <w:pPr>
        <w:pStyle w:val="afc"/>
        <w:ind w:firstLine="567"/>
        <w:jc w:val="center"/>
        <w:rPr>
          <w:rFonts w:ascii="Arial" w:hAnsi="Arial" w:cs="Arial"/>
          <w:sz w:val="24"/>
          <w:szCs w:val="24"/>
          <w:lang w:val="be-BY"/>
        </w:rPr>
      </w:pPr>
      <w:r w:rsidRPr="008C6D21">
        <w:rPr>
          <w:rFonts w:ascii="Arial" w:hAnsi="Arial" w:cs="Arial"/>
          <w:sz w:val="24"/>
          <w:szCs w:val="24"/>
          <w:lang w:val="be-BY"/>
        </w:rPr>
        <w:t>ПОСТАНОВЛЕНИЕ</w:t>
      </w:r>
    </w:p>
    <w:p w:rsidR="00CB0381" w:rsidRPr="00A717D3" w:rsidRDefault="00CB0381" w:rsidP="008C6D21">
      <w:pPr>
        <w:pStyle w:val="afc"/>
        <w:ind w:firstLine="567"/>
        <w:jc w:val="center"/>
        <w:rPr>
          <w:rFonts w:ascii="Arial" w:hAnsi="Arial" w:cs="Arial"/>
          <w:sz w:val="24"/>
          <w:szCs w:val="24"/>
          <w:lang w:val="be-BY"/>
        </w:rPr>
      </w:pPr>
    </w:p>
    <w:p w:rsidR="008C6D21" w:rsidRPr="008C6D21" w:rsidRDefault="008C6D21" w:rsidP="008C6D21">
      <w:pPr>
        <w:pStyle w:val="afc"/>
        <w:ind w:firstLine="567"/>
        <w:jc w:val="center"/>
        <w:rPr>
          <w:rFonts w:ascii="Arial" w:hAnsi="Arial" w:cs="Arial"/>
          <w:sz w:val="24"/>
          <w:szCs w:val="24"/>
        </w:rPr>
      </w:pPr>
    </w:p>
    <w:p w:rsidR="00CB0381" w:rsidRPr="008C6D21" w:rsidRDefault="00CB0381" w:rsidP="008C6D21">
      <w:pPr>
        <w:pStyle w:val="afc"/>
        <w:ind w:firstLine="567"/>
        <w:jc w:val="center"/>
        <w:rPr>
          <w:rFonts w:ascii="Arial" w:eastAsiaTheme="minorEastAsia" w:hAnsi="Arial" w:cs="Arial"/>
          <w:bCs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C6D21">
        <w:rPr>
          <w:rFonts w:ascii="Arial" w:eastAsiaTheme="minorEastAsia" w:hAnsi="Arial" w:cs="Arial"/>
          <w:bCs/>
          <w:sz w:val="24"/>
          <w:szCs w:val="24"/>
        </w:rPr>
        <w:t>«</w:t>
      </w:r>
      <w:r w:rsidRPr="008C6D21">
        <w:rPr>
          <w:rFonts w:ascii="Arial" w:hAnsi="Arial" w:cs="Arial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8C6D21">
        <w:rPr>
          <w:rFonts w:ascii="Arial" w:eastAsiaTheme="minorEastAsia" w:hAnsi="Arial" w:cs="Arial"/>
          <w:bCs/>
          <w:sz w:val="24"/>
          <w:szCs w:val="24"/>
        </w:rPr>
        <w:t>»</w:t>
      </w:r>
    </w:p>
    <w:p w:rsidR="00CB0381" w:rsidRPr="008C6D21" w:rsidRDefault="00CB038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8C6D21" w:rsidRPr="008C6D21" w:rsidRDefault="00CB038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В соответствии с </w:t>
      </w:r>
      <w:r w:rsidR="006C56A9" w:rsidRPr="008C6D21">
        <w:rPr>
          <w:rFonts w:ascii="Arial" w:hAnsi="Arial" w:cs="Arial"/>
          <w:sz w:val="24"/>
          <w:szCs w:val="24"/>
        </w:rPr>
        <w:t>Федеральным законом от 22 октября 2004 года № 125-ФЗ «Об архивном деле в Российской Федерации»</w:t>
      </w:r>
      <w:r w:rsidRPr="008C6D21">
        <w:rPr>
          <w:rFonts w:ascii="Arial" w:hAnsi="Arial" w:cs="Arial"/>
          <w:sz w:val="24"/>
          <w:szCs w:val="24"/>
        </w:rPr>
        <w:t xml:space="preserve"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4C4E05" w:rsidRPr="008C6D21">
        <w:rPr>
          <w:rFonts w:ascii="Arial" w:hAnsi="Arial" w:cs="Arial"/>
          <w:sz w:val="24"/>
          <w:szCs w:val="24"/>
        </w:rPr>
        <w:t xml:space="preserve">сельского поселения </w:t>
      </w:r>
      <w:r w:rsidR="00123EC5" w:rsidRPr="008C6D21">
        <w:rPr>
          <w:rFonts w:ascii="Arial" w:hAnsi="Arial" w:cs="Arial"/>
          <w:sz w:val="24"/>
          <w:szCs w:val="24"/>
          <w:lang w:val="be-BY"/>
        </w:rPr>
        <w:t xml:space="preserve">Бурибаевский </w:t>
      </w:r>
      <w:r w:rsidR="004C4E05" w:rsidRPr="008C6D21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</w:t>
      </w:r>
      <w:r w:rsidR="00123EC5" w:rsidRPr="008C6D21">
        <w:rPr>
          <w:rFonts w:ascii="Arial" w:hAnsi="Arial" w:cs="Arial"/>
          <w:sz w:val="24"/>
          <w:szCs w:val="24"/>
        </w:rPr>
        <w:t xml:space="preserve"> </w:t>
      </w:r>
    </w:p>
    <w:p w:rsidR="00CB0381" w:rsidRPr="008C6D21" w:rsidRDefault="008C6D2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ПОСТАНОВЛЯЕТ:</w:t>
      </w:r>
      <w:r w:rsidR="00CB0381" w:rsidRPr="008C6D21">
        <w:rPr>
          <w:rFonts w:ascii="Arial" w:hAnsi="Arial" w:cs="Arial"/>
          <w:sz w:val="24"/>
          <w:szCs w:val="24"/>
        </w:rPr>
        <w:t>:</w:t>
      </w:r>
    </w:p>
    <w:p w:rsidR="00CB0381" w:rsidRPr="008C6D21" w:rsidRDefault="00CB038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8C6D21">
        <w:rPr>
          <w:rFonts w:ascii="Arial" w:eastAsiaTheme="minorEastAsia" w:hAnsi="Arial" w:cs="Arial"/>
          <w:bCs/>
          <w:sz w:val="24"/>
          <w:szCs w:val="24"/>
        </w:rPr>
        <w:t>«</w:t>
      </w:r>
      <w:r w:rsidR="006C56A9" w:rsidRPr="008C6D21">
        <w:rPr>
          <w:rFonts w:ascii="Arial" w:hAnsi="Arial" w:cs="Arial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8C6D21">
        <w:rPr>
          <w:rFonts w:ascii="Arial" w:eastAsiaTheme="minorEastAsia" w:hAnsi="Arial" w:cs="Arial"/>
          <w:bCs/>
          <w:sz w:val="24"/>
          <w:szCs w:val="24"/>
        </w:rPr>
        <w:t>»</w:t>
      </w:r>
      <w:r w:rsidRPr="008C6D21">
        <w:rPr>
          <w:rFonts w:ascii="Arial" w:hAnsi="Arial" w:cs="Arial"/>
          <w:sz w:val="24"/>
          <w:szCs w:val="24"/>
        </w:rPr>
        <w:t>.</w:t>
      </w:r>
    </w:p>
    <w:p w:rsidR="00853E21" w:rsidRPr="008C6D21" w:rsidRDefault="00853E2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2. Настоящее постановление обнародовать на информационном стенде и официальном сайте Администрации сельского поселения </w:t>
      </w:r>
      <w:r w:rsidR="00123EC5" w:rsidRPr="008C6D21">
        <w:rPr>
          <w:rFonts w:ascii="Arial" w:hAnsi="Arial" w:cs="Arial"/>
          <w:sz w:val="24"/>
          <w:szCs w:val="24"/>
          <w:lang w:val="be-BY"/>
        </w:rPr>
        <w:t>Бурибаевский</w:t>
      </w:r>
      <w:r w:rsidRPr="008C6D21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853E21" w:rsidRPr="008C6D21" w:rsidRDefault="00853E21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6D21">
        <w:rPr>
          <w:rFonts w:ascii="Arial" w:hAnsi="Arial" w:cs="Arial"/>
          <w:sz w:val="24"/>
          <w:szCs w:val="24"/>
        </w:rPr>
        <w:t>3. </w:t>
      </w:r>
      <w:r w:rsidRPr="008C6D21">
        <w:rPr>
          <w:rFonts w:ascii="Arial" w:eastAsia="Calibri" w:hAnsi="Arial" w:cs="Arial"/>
          <w:sz w:val="24"/>
          <w:szCs w:val="24"/>
          <w:lang w:eastAsia="en-US"/>
        </w:rPr>
        <w:t xml:space="preserve">Контроль за исполнением настоящего Постановления возложить на </w:t>
      </w:r>
      <w:r w:rsidRPr="008C6D21">
        <w:rPr>
          <w:rFonts w:ascii="Arial" w:hAnsi="Arial" w:cs="Arial"/>
          <w:sz w:val="24"/>
          <w:szCs w:val="24"/>
        </w:rPr>
        <w:t xml:space="preserve"> управляющего делами </w:t>
      </w:r>
      <w:r w:rsidRPr="008C6D21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сельского поселения </w:t>
      </w:r>
      <w:r w:rsidR="00123EC5" w:rsidRPr="008C6D21">
        <w:rPr>
          <w:rFonts w:ascii="Arial" w:hAnsi="Arial" w:cs="Arial"/>
          <w:sz w:val="24"/>
          <w:szCs w:val="24"/>
          <w:lang w:val="be-BY"/>
        </w:rPr>
        <w:t>Бурибаевский</w:t>
      </w:r>
      <w:r w:rsidRPr="008C6D21">
        <w:rPr>
          <w:rFonts w:ascii="Arial" w:eastAsia="Calibri" w:hAnsi="Arial" w:cs="Arial"/>
          <w:sz w:val="24"/>
          <w:szCs w:val="24"/>
          <w:lang w:eastAsia="en-US"/>
        </w:rPr>
        <w:t xml:space="preserve"> сельсовет муниципального района Хайбуллинский район Республики Башкортостан.</w:t>
      </w:r>
    </w:p>
    <w:p w:rsidR="00853E21" w:rsidRDefault="00853E2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8C6D21" w:rsidRDefault="008C6D2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8C6D21" w:rsidRPr="008C6D21" w:rsidRDefault="008C6D2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8C6D21" w:rsidRDefault="008C6D2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8C6D21" w:rsidRDefault="008C6D2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8C6D21" w:rsidRDefault="008C6D2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8C6D21" w:rsidRDefault="008C6D2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8C6D21" w:rsidRDefault="008C6D2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A717D3" w:rsidRDefault="00A717D3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A717D3" w:rsidRDefault="00A717D3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A717D3" w:rsidRDefault="00A717D3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A717D3" w:rsidRDefault="00A717D3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A717D3" w:rsidRDefault="00A717D3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A717D3" w:rsidRDefault="00A717D3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A717D3" w:rsidRDefault="00A717D3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A717D3" w:rsidRDefault="00A717D3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8C6D21" w:rsidRDefault="008C6D2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8C6D21" w:rsidRDefault="008C6D2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8C6D21" w:rsidRPr="008C6D21" w:rsidRDefault="008C6D21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853E21" w:rsidRPr="008C6D21" w:rsidRDefault="00853E21" w:rsidP="008C6D21">
      <w:pPr>
        <w:pStyle w:val="afc"/>
        <w:ind w:firstLine="567"/>
        <w:jc w:val="right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53E21" w:rsidRPr="008C6D21" w:rsidRDefault="00853E21" w:rsidP="008C6D21">
      <w:pPr>
        <w:pStyle w:val="afc"/>
        <w:ind w:firstLine="567"/>
        <w:jc w:val="right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C6D21" w:rsidRDefault="00853E21" w:rsidP="008C6D21">
      <w:pPr>
        <w:pStyle w:val="afc"/>
        <w:ind w:firstLine="567"/>
        <w:jc w:val="right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сельского поселения </w:t>
      </w:r>
      <w:r w:rsidR="00123EC5" w:rsidRPr="008C6D21">
        <w:rPr>
          <w:rFonts w:ascii="Arial" w:hAnsi="Arial" w:cs="Arial"/>
          <w:sz w:val="24"/>
          <w:szCs w:val="24"/>
        </w:rPr>
        <w:t>Бурибаевский</w:t>
      </w:r>
      <w:r w:rsidR="008C6D21">
        <w:rPr>
          <w:rFonts w:ascii="Arial" w:hAnsi="Arial" w:cs="Arial"/>
          <w:sz w:val="24"/>
          <w:szCs w:val="24"/>
        </w:rPr>
        <w:t xml:space="preserve"> сельсовет</w:t>
      </w:r>
    </w:p>
    <w:p w:rsidR="00FF7914" w:rsidRPr="008C6D21" w:rsidRDefault="00853E21" w:rsidP="008C6D21">
      <w:pPr>
        <w:pStyle w:val="afc"/>
        <w:ind w:firstLine="567"/>
        <w:jc w:val="right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муниципального района Хайбуллинский район</w:t>
      </w:r>
    </w:p>
    <w:p w:rsidR="00853E21" w:rsidRPr="008C6D21" w:rsidRDefault="008C6D21" w:rsidP="008C6D21">
      <w:pPr>
        <w:pStyle w:val="afc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</w:p>
    <w:p w:rsidR="00853E21" w:rsidRPr="008C6D21" w:rsidRDefault="00853E21" w:rsidP="008C6D21">
      <w:pPr>
        <w:pStyle w:val="afc"/>
        <w:ind w:firstLine="567"/>
        <w:jc w:val="right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от </w:t>
      </w:r>
    </w:p>
    <w:p w:rsidR="0099101F" w:rsidRPr="008C6D21" w:rsidRDefault="0099101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F66349" w:rsidRPr="008C6D21" w:rsidRDefault="00F66349" w:rsidP="008C6D21">
      <w:pPr>
        <w:pStyle w:val="afc"/>
        <w:ind w:firstLine="567"/>
        <w:jc w:val="center"/>
        <w:rPr>
          <w:rFonts w:ascii="Arial" w:hAnsi="Arial" w:cs="Arial"/>
          <w:bCs/>
          <w:sz w:val="24"/>
          <w:szCs w:val="24"/>
        </w:rPr>
      </w:pPr>
      <w:bookmarkStart w:id="0" w:name="Par29"/>
      <w:bookmarkEnd w:id="0"/>
      <w:r w:rsidRPr="008C6D21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F66349" w:rsidRPr="008C6D21" w:rsidRDefault="00F66349" w:rsidP="008C6D21">
      <w:pPr>
        <w:pStyle w:val="afc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8C6D21">
        <w:rPr>
          <w:rFonts w:ascii="Arial" w:hAnsi="Arial" w:cs="Arial"/>
          <w:bCs/>
          <w:sz w:val="24"/>
          <w:szCs w:val="24"/>
        </w:rPr>
        <w:t>по предоставлению муниципальной услуги</w:t>
      </w:r>
    </w:p>
    <w:p w:rsidR="008C6D21" w:rsidRDefault="00F66349" w:rsidP="008C6D21">
      <w:pPr>
        <w:pStyle w:val="afc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8C6D21">
        <w:rPr>
          <w:rFonts w:ascii="Arial" w:hAnsi="Arial" w:cs="Arial"/>
          <w:bCs/>
          <w:sz w:val="24"/>
          <w:szCs w:val="24"/>
        </w:rPr>
        <w:t xml:space="preserve">«Выдача копий архивных документов, подтверждающих право </w:t>
      </w:r>
    </w:p>
    <w:p w:rsidR="00F66349" w:rsidRPr="008C6D21" w:rsidRDefault="00F66349" w:rsidP="008C6D21">
      <w:pPr>
        <w:pStyle w:val="afc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8C6D21">
        <w:rPr>
          <w:rFonts w:ascii="Arial" w:hAnsi="Arial" w:cs="Arial"/>
          <w:bCs/>
          <w:sz w:val="24"/>
          <w:szCs w:val="24"/>
        </w:rPr>
        <w:t>на владение землей»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Общие положения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Предмет регулирования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Настоящий Административный регламент предоставления муниципальной услуги «</w:t>
      </w:r>
      <w:r w:rsidRPr="008C6D21">
        <w:rPr>
          <w:rFonts w:ascii="Arial" w:hAnsi="Arial" w:cs="Arial"/>
          <w:bCs/>
          <w:sz w:val="24"/>
          <w:szCs w:val="24"/>
        </w:rPr>
        <w:t xml:space="preserve">Выдача копий архивных документов, подтверждающих право на владение землей» </w:t>
      </w:r>
      <w:r w:rsidRPr="008C6D21">
        <w:rPr>
          <w:rFonts w:ascii="Arial" w:hAnsi="Arial" w:cs="Arial"/>
          <w:sz w:val="24"/>
          <w:szCs w:val="24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Круг заявителей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Требования к порядку</w:t>
      </w:r>
      <w:r w:rsidR="007F67DD" w:rsidRPr="008C6D21">
        <w:rPr>
          <w:rFonts w:ascii="Arial" w:eastAsia="Calibri" w:hAnsi="Arial" w:cs="Arial"/>
          <w:sz w:val="24"/>
          <w:szCs w:val="24"/>
        </w:rPr>
        <w:t xml:space="preserve"> </w:t>
      </w:r>
      <w:r w:rsidRPr="008C6D21">
        <w:rPr>
          <w:rFonts w:ascii="Arial" w:eastAsia="Calibri" w:hAnsi="Arial" w:cs="Arial"/>
          <w:sz w:val="24"/>
          <w:szCs w:val="24"/>
        </w:rPr>
        <w:t>информирования о предоставлении муниципальной услуги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1.3. Местонахождение  Администрации сельского поселения </w:t>
      </w:r>
      <w:r w:rsidR="00123EC5" w:rsidRPr="008C6D21">
        <w:rPr>
          <w:rFonts w:ascii="Arial" w:hAnsi="Arial" w:cs="Arial"/>
          <w:sz w:val="24"/>
          <w:szCs w:val="24"/>
          <w:lang w:val="be-BY"/>
        </w:rPr>
        <w:t>Бурибаевский</w:t>
      </w:r>
      <w:r w:rsidRPr="008C6D21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Башкортостан: 453816, Республика Башкортостан, Хайбуллинский район, с.</w:t>
      </w:r>
      <w:r w:rsidR="00123EC5" w:rsidRPr="008C6D21">
        <w:rPr>
          <w:rFonts w:ascii="Arial" w:hAnsi="Arial" w:cs="Arial"/>
          <w:sz w:val="24"/>
          <w:szCs w:val="24"/>
        </w:rPr>
        <w:t>Бурибай</w:t>
      </w:r>
      <w:r w:rsidRPr="008C6D21">
        <w:rPr>
          <w:rFonts w:ascii="Arial" w:hAnsi="Arial" w:cs="Arial"/>
          <w:sz w:val="24"/>
          <w:szCs w:val="24"/>
        </w:rPr>
        <w:t>, ул.</w:t>
      </w:r>
      <w:r w:rsidR="00123EC5" w:rsidRPr="008C6D21">
        <w:rPr>
          <w:rFonts w:ascii="Arial" w:hAnsi="Arial" w:cs="Arial"/>
          <w:sz w:val="24"/>
          <w:szCs w:val="24"/>
        </w:rPr>
        <w:t>Горького, д.66</w:t>
      </w:r>
      <w:r w:rsidRPr="008C6D21">
        <w:rPr>
          <w:rFonts w:ascii="Arial" w:hAnsi="Arial" w:cs="Arial"/>
          <w:sz w:val="24"/>
          <w:szCs w:val="24"/>
        </w:rPr>
        <w:t>.</w:t>
      </w:r>
    </w:p>
    <w:p w:rsidR="007F67DD" w:rsidRPr="008C6D21" w:rsidRDefault="007F67D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График работы: </w:t>
      </w:r>
    </w:p>
    <w:p w:rsidR="007F67DD" w:rsidRPr="008C6D21" w:rsidRDefault="007F67D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понедельник-пятница - с 8.30 до 18.00;</w:t>
      </w:r>
    </w:p>
    <w:p w:rsidR="007F67DD" w:rsidRPr="008C6D21" w:rsidRDefault="007F67D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суббота и воскресенье – выходные дни;</w:t>
      </w:r>
    </w:p>
    <w:p w:rsidR="007F67DD" w:rsidRPr="008C6D21" w:rsidRDefault="007F67D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перерыв на обед - с 12.00 до 13.30.</w:t>
      </w:r>
    </w:p>
    <w:p w:rsidR="007F67DD" w:rsidRPr="008C6D21" w:rsidRDefault="007F67D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График приема заявителей:</w:t>
      </w:r>
    </w:p>
    <w:p w:rsidR="007F67DD" w:rsidRPr="008C6D21" w:rsidRDefault="007F67D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понедельник-пятница - с 8.30 до 18.00;</w:t>
      </w:r>
    </w:p>
    <w:p w:rsidR="007F67DD" w:rsidRPr="008C6D21" w:rsidRDefault="007F67D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суббота и воскресенье – выходные дни;</w:t>
      </w:r>
    </w:p>
    <w:p w:rsidR="007F67DD" w:rsidRPr="008C6D21" w:rsidRDefault="007F67D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перерыв на обед - с 12.00 до 13.30.</w:t>
      </w:r>
    </w:p>
    <w:p w:rsidR="007F67DD" w:rsidRPr="008C6D21" w:rsidRDefault="007F67D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F67DD" w:rsidRPr="008C6D21" w:rsidRDefault="007F67D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Контактные телефоны: (34758) 3-16-00</w:t>
      </w:r>
    </w:p>
    <w:p w:rsidR="007F67DD" w:rsidRPr="008C6D21" w:rsidRDefault="007F67D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Pr="008C6D21">
        <w:rPr>
          <w:rFonts w:ascii="Arial" w:hAnsi="Arial" w:cs="Arial"/>
          <w:sz w:val="24"/>
          <w:szCs w:val="24"/>
          <w:lang w:val="en-US"/>
        </w:rPr>
        <w:t>buribay</w:t>
      </w:r>
      <w:r w:rsidRPr="008C6D21">
        <w:rPr>
          <w:rFonts w:ascii="Arial" w:hAnsi="Arial" w:cs="Arial"/>
          <w:sz w:val="24"/>
          <w:szCs w:val="24"/>
        </w:rPr>
        <w:t>_</w:t>
      </w:r>
      <w:r w:rsidRPr="008C6D21">
        <w:rPr>
          <w:rFonts w:ascii="Arial" w:hAnsi="Arial" w:cs="Arial"/>
          <w:sz w:val="24"/>
          <w:szCs w:val="24"/>
          <w:lang w:val="en-US"/>
        </w:rPr>
        <w:t>ss</w:t>
      </w:r>
      <w:r w:rsidRPr="008C6D21">
        <w:rPr>
          <w:rFonts w:ascii="Arial" w:hAnsi="Arial" w:cs="Arial"/>
          <w:sz w:val="24"/>
          <w:szCs w:val="24"/>
        </w:rPr>
        <w:t>@</w:t>
      </w:r>
      <w:r w:rsidRPr="008C6D21">
        <w:rPr>
          <w:rFonts w:ascii="Arial" w:hAnsi="Arial" w:cs="Arial"/>
          <w:sz w:val="24"/>
          <w:szCs w:val="24"/>
          <w:lang w:val="en-US"/>
        </w:rPr>
        <w:t>mail</w:t>
      </w:r>
      <w:r w:rsidRPr="008C6D21">
        <w:rPr>
          <w:rFonts w:ascii="Arial" w:hAnsi="Arial" w:cs="Arial"/>
          <w:sz w:val="24"/>
          <w:szCs w:val="24"/>
        </w:rPr>
        <w:t>.ru</w:t>
      </w:r>
    </w:p>
    <w:p w:rsidR="007F67DD" w:rsidRPr="008C6D21" w:rsidRDefault="007F67D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Официальный сайт: </w:t>
      </w:r>
      <w:r w:rsidRPr="008C6D21">
        <w:rPr>
          <w:rFonts w:ascii="Arial" w:hAnsi="Arial" w:cs="Arial"/>
          <w:sz w:val="24"/>
          <w:szCs w:val="24"/>
          <w:lang w:val="en-US"/>
        </w:rPr>
        <w:t>buribay</w:t>
      </w:r>
      <w:r w:rsidRPr="008C6D21">
        <w:rPr>
          <w:rFonts w:ascii="Arial" w:hAnsi="Arial" w:cs="Arial"/>
          <w:sz w:val="24"/>
          <w:szCs w:val="24"/>
        </w:rPr>
        <w:t>.ru.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1.3.1.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 453810, Республика Башкортостан, Хайбуллинский район, с.Акъяр, пр-кт Салавата Юлаева, д.31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График работы: 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вторник-пятница - с 9.00 до 19.00;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суббота - с 9.00 до 16.00;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без перерыв на обед;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воскресенье и понедельник – выходные дни.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Контактные телефоны: (34758) 2-16-59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Адрес электронной почты: alf.vakhitova@mfcrb.ru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Официальный сайт: https://mfcrb.ru 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>1.4. Информирование о порядке предоставления муниципальной  услуги.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1.4.1. Информирование о порядке предоставления муниципальной услуги осуществляется: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1) непосредственно при личном приеме;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2) по телефону;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4) посредством размещения информации: 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на официальном сайте сельского поселения </w:t>
      </w:r>
      <w:r w:rsidR="00123EC5" w:rsidRPr="008C6D21">
        <w:rPr>
          <w:rFonts w:ascii="Arial" w:hAnsi="Arial" w:cs="Arial"/>
          <w:sz w:val="24"/>
          <w:szCs w:val="24"/>
          <w:lang w:val="be-BY"/>
        </w:rPr>
        <w:t>Бурибаевский</w:t>
      </w:r>
      <w:r w:rsidRPr="008C6D21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Башкортостан: </w:t>
      </w:r>
      <w:r w:rsidR="007F67DD" w:rsidRPr="008C6D21">
        <w:rPr>
          <w:rFonts w:ascii="Arial" w:hAnsi="Arial" w:cs="Arial"/>
          <w:sz w:val="24"/>
          <w:szCs w:val="24"/>
          <w:lang w:val="en-US"/>
        </w:rPr>
        <w:t>buribay</w:t>
      </w:r>
      <w:r w:rsidRPr="008C6D21">
        <w:rPr>
          <w:rFonts w:ascii="Arial" w:hAnsi="Arial" w:cs="Arial"/>
          <w:sz w:val="24"/>
          <w:szCs w:val="24"/>
        </w:rPr>
        <w:t>.ru;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  5) посредством размещения информации на информационных стендах.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график работы и приема заявителей, справочные телефоны лиц, ответственных за предоставление муниципальной услуги, номера кабинетов для приема заявителей, фамилии, имена, отчества (последнее -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 настоящего Административного регламента, образцы заполнения заявлений, основания отказа в приеме документов или отказа в предоставлении муниципальной услуги.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Текст настоящего Административного регламента с приложениями (полная версия) размещена на официальном сайте: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  При изменении информации по предоставлению муниципальной услуги осуществляется ее периодическое обновление.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 В электронной форме получатель муниципальной услуги вправе направить обращение о предоставлении информации о муниципальной услуге по  адресам электронной почты сельского поселения </w:t>
      </w:r>
      <w:r w:rsidR="00123EC5" w:rsidRPr="008C6D21">
        <w:rPr>
          <w:rFonts w:ascii="Arial" w:hAnsi="Arial" w:cs="Arial"/>
          <w:sz w:val="24"/>
          <w:szCs w:val="24"/>
          <w:lang w:val="be-BY"/>
        </w:rPr>
        <w:t>Бурибаевский</w:t>
      </w:r>
      <w:r w:rsidRPr="008C6D21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Башкортостан, РГАУ МФЦ.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 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назначить другое время для консультаций;</w:t>
      </w:r>
    </w:p>
    <w:p w:rsidR="00825655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дать ответ в течение 2 (двух) рабочих дней по контактному телефону.</w:t>
      </w:r>
    </w:p>
    <w:p w:rsidR="00F66349" w:rsidRPr="008C6D21" w:rsidRDefault="0082565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 xml:space="preserve">Наименование </w:t>
      </w:r>
      <w:r w:rsidRPr="008C6D21">
        <w:rPr>
          <w:rFonts w:ascii="Arial" w:hAnsi="Arial" w:cs="Arial"/>
          <w:sz w:val="24"/>
          <w:szCs w:val="24"/>
        </w:rPr>
        <w:t>муниципальной</w:t>
      </w:r>
      <w:r w:rsidRPr="008C6D21">
        <w:rPr>
          <w:rFonts w:ascii="Arial" w:eastAsia="Calibri" w:hAnsi="Arial" w:cs="Arial"/>
          <w:sz w:val="24"/>
          <w:szCs w:val="24"/>
        </w:rPr>
        <w:t xml:space="preserve">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2.1. </w:t>
      </w:r>
      <w:r w:rsidR="00CD49C1" w:rsidRPr="008C6D21">
        <w:rPr>
          <w:rFonts w:ascii="Arial" w:hAnsi="Arial" w:cs="Arial"/>
          <w:sz w:val="24"/>
          <w:szCs w:val="24"/>
        </w:rPr>
        <w:t>«</w:t>
      </w:r>
      <w:r w:rsidRPr="008C6D21">
        <w:rPr>
          <w:rFonts w:ascii="Arial" w:hAnsi="Arial" w:cs="Arial"/>
          <w:bCs/>
          <w:sz w:val="24"/>
          <w:szCs w:val="24"/>
        </w:rPr>
        <w:t>Выдача копий архивных документов, подтверждающих</w:t>
      </w:r>
      <w:r w:rsidR="00CD49C1" w:rsidRPr="008C6D21">
        <w:rPr>
          <w:rFonts w:ascii="Arial" w:hAnsi="Arial" w:cs="Arial"/>
          <w:bCs/>
          <w:sz w:val="24"/>
          <w:szCs w:val="24"/>
        </w:rPr>
        <w:t xml:space="preserve"> право на владение землей»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Наименование исполнительного органа,</w:t>
      </w:r>
      <w:r w:rsidR="007F67DD" w:rsidRPr="008C6D21">
        <w:rPr>
          <w:rFonts w:ascii="Arial" w:eastAsia="Calibri" w:hAnsi="Arial" w:cs="Arial"/>
          <w:sz w:val="24"/>
          <w:szCs w:val="24"/>
        </w:rPr>
        <w:t xml:space="preserve"> </w:t>
      </w:r>
      <w:r w:rsidRPr="008C6D21">
        <w:rPr>
          <w:rFonts w:ascii="Arial" w:eastAsia="Calibri" w:hAnsi="Arial" w:cs="Arial"/>
          <w:sz w:val="24"/>
          <w:szCs w:val="24"/>
        </w:rPr>
        <w:t xml:space="preserve">предоставляющего </w:t>
      </w:r>
      <w:r w:rsidRPr="008C6D21">
        <w:rPr>
          <w:rFonts w:ascii="Arial" w:hAnsi="Arial" w:cs="Arial"/>
          <w:bCs/>
          <w:sz w:val="24"/>
          <w:szCs w:val="24"/>
        </w:rPr>
        <w:t xml:space="preserve">муниципальную </w:t>
      </w:r>
      <w:r w:rsidRPr="008C6D21">
        <w:rPr>
          <w:rFonts w:ascii="Arial" w:eastAsia="Calibri" w:hAnsi="Arial" w:cs="Arial"/>
          <w:sz w:val="24"/>
          <w:szCs w:val="24"/>
        </w:rPr>
        <w:t>услугу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2.2 Муниципальная услуга предоставляется </w:t>
      </w:r>
      <w:r w:rsidR="00CD49C1" w:rsidRPr="008C6D21">
        <w:rPr>
          <w:rFonts w:ascii="Arial" w:hAnsi="Arial" w:cs="Arial"/>
          <w:sz w:val="24"/>
          <w:szCs w:val="24"/>
        </w:rPr>
        <w:t xml:space="preserve">Администрацией </w:t>
      </w:r>
      <w:r w:rsidR="00D00E82" w:rsidRPr="008C6D21">
        <w:rPr>
          <w:rFonts w:ascii="Arial" w:hAnsi="Arial" w:cs="Arial"/>
          <w:sz w:val="24"/>
          <w:szCs w:val="24"/>
        </w:rPr>
        <w:t xml:space="preserve">сельского поселения </w:t>
      </w:r>
      <w:r w:rsidR="00123EC5" w:rsidRPr="008C6D21">
        <w:rPr>
          <w:rFonts w:ascii="Arial" w:hAnsi="Arial" w:cs="Arial"/>
          <w:sz w:val="24"/>
          <w:szCs w:val="24"/>
          <w:lang w:val="be-BY"/>
        </w:rPr>
        <w:t>Бурибаевский</w:t>
      </w:r>
      <w:r w:rsidR="00D00E82" w:rsidRPr="008C6D21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 (далее – Администрация)</w:t>
      </w:r>
      <w:r w:rsidR="00CD49C1" w:rsidRPr="008C6D21">
        <w:rPr>
          <w:rFonts w:ascii="Arial" w:hAnsi="Arial" w:cs="Arial"/>
          <w:sz w:val="24"/>
          <w:szCs w:val="24"/>
        </w:rPr>
        <w:t>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 предоставлении муниципальной услуги участвуют: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1) </w:t>
      </w:r>
      <w:r w:rsidR="00D00E82" w:rsidRPr="008C6D21">
        <w:rPr>
          <w:rFonts w:ascii="Arial" w:hAnsi="Arial" w:cs="Arial"/>
          <w:sz w:val="24"/>
          <w:szCs w:val="24"/>
        </w:rPr>
        <w:t>специалисты</w:t>
      </w:r>
      <w:r w:rsidRPr="008C6D21">
        <w:rPr>
          <w:rFonts w:ascii="Arial" w:hAnsi="Arial" w:cs="Arial"/>
          <w:sz w:val="24"/>
          <w:szCs w:val="24"/>
        </w:rPr>
        <w:t xml:space="preserve"> Администрации;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2)  иные организации, ответственные за ведение архивного фонда муниципального района.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Порядок взаимодействия с указанными органами и организациями </w:t>
      </w:r>
      <w:r w:rsidR="00957606" w:rsidRPr="008C6D21">
        <w:rPr>
          <w:rFonts w:ascii="Arial" w:hAnsi="Arial" w:cs="Arial"/>
          <w:sz w:val="24"/>
          <w:szCs w:val="24"/>
        </w:rPr>
        <w:t xml:space="preserve">(далее – уполномоченный орган) </w:t>
      </w:r>
      <w:r w:rsidRPr="008C6D21">
        <w:rPr>
          <w:rFonts w:ascii="Arial" w:hAnsi="Arial" w:cs="Arial"/>
          <w:sz w:val="24"/>
          <w:szCs w:val="24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 xml:space="preserve">Результат предоставления </w:t>
      </w:r>
      <w:r w:rsidRPr="008C6D21">
        <w:rPr>
          <w:rFonts w:ascii="Arial" w:hAnsi="Arial" w:cs="Arial"/>
          <w:sz w:val="24"/>
          <w:szCs w:val="24"/>
        </w:rPr>
        <w:t>муниципальной</w:t>
      </w:r>
      <w:r w:rsidRPr="008C6D21">
        <w:rPr>
          <w:rFonts w:ascii="Arial" w:eastAsia="Calibri" w:hAnsi="Arial" w:cs="Arial"/>
          <w:sz w:val="24"/>
          <w:szCs w:val="24"/>
        </w:rPr>
        <w:t xml:space="preserve">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1) выдача архивной копии;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2) </w:t>
      </w:r>
      <w:r w:rsidR="0018707C" w:rsidRPr="008C6D21">
        <w:rPr>
          <w:rFonts w:ascii="Arial" w:hAnsi="Arial" w:cs="Arial"/>
          <w:sz w:val="24"/>
          <w:szCs w:val="24"/>
        </w:rPr>
        <w:t xml:space="preserve">выдача </w:t>
      </w:r>
      <w:r w:rsidRPr="008C6D21">
        <w:rPr>
          <w:rFonts w:ascii="Arial" w:hAnsi="Arial" w:cs="Arial"/>
          <w:sz w:val="24"/>
          <w:szCs w:val="24"/>
        </w:rPr>
        <w:t>справк</w:t>
      </w:r>
      <w:r w:rsidR="0018707C" w:rsidRPr="008C6D21">
        <w:rPr>
          <w:rFonts w:ascii="Arial" w:hAnsi="Arial" w:cs="Arial"/>
          <w:sz w:val="24"/>
          <w:szCs w:val="24"/>
        </w:rPr>
        <w:t>и</w:t>
      </w:r>
      <w:r w:rsidRPr="008C6D21">
        <w:rPr>
          <w:rFonts w:ascii="Arial" w:hAnsi="Arial" w:cs="Arial"/>
          <w:sz w:val="24"/>
          <w:szCs w:val="24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2) </w:t>
      </w:r>
      <w:r w:rsidR="0018707C" w:rsidRPr="008C6D21">
        <w:rPr>
          <w:rFonts w:ascii="Arial" w:hAnsi="Arial" w:cs="Arial"/>
          <w:sz w:val="24"/>
          <w:szCs w:val="24"/>
        </w:rPr>
        <w:t xml:space="preserve">направление </w:t>
      </w:r>
      <w:r w:rsidRPr="008C6D21">
        <w:rPr>
          <w:rFonts w:ascii="Arial" w:hAnsi="Arial" w:cs="Arial"/>
          <w:sz w:val="24"/>
          <w:szCs w:val="24"/>
        </w:rPr>
        <w:t>письм</w:t>
      </w:r>
      <w:r w:rsidR="0018707C" w:rsidRPr="008C6D21">
        <w:rPr>
          <w:rFonts w:ascii="Arial" w:hAnsi="Arial" w:cs="Arial"/>
          <w:sz w:val="24"/>
          <w:szCs w:val="24"/>
        </w:rPr>
        <w:t>а</w:t>
      </w:r>
      <w:r w:rsidRPr="008C6D21">
        <w:rPr>
          <w:rFonts w:ascii="Arial" w:hAnsi="Arial" w:cs="Arial"/>
          <w:sz w:val="24"/>
          <w:szCs w:val="24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 xml:space="preserve">Срок предоставления </w:t>
      </w:r>
      <w:r w:rsidRPr="008C6D21">
        <w:rPr>
          <w:rFonts w:ascii="Arial" w:hAnsi="Arial" w:cs="Arial"/>
          <w:bCs/>
          <w:sz w:val="24"/>
          <w:szCs w:val="24"/>
        </w:rPr>
        <w:t>муниципальной</w:t>
      </w:r>
      <w:r w:rsidRPr="008C6D21">
        <w:rPr>
          <w:rFonts w:ascii="Arial" w:eastAsia="Calibri" w:hAnsi="Arial" w:cs="Arial"/>
          <w:sz w:val="24"/>
          <w:szCs w:val="24"/>
        </w:rPr>
        <w:t xml:space="preserve">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2.4. Срок предоставления муниципальной услуги составляет 30 дней со дня регистрации запроса в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Pr="008C6D21">
        <w:rPr>
          <w:rFonts w:ascii="Arial" w:hAnsi="Arial" w:cs="Arial"/>
          <w:sz w:val="24"/>
          <w:szCs w:val="24"/>
        </w:rPr>
        <w:t xml:space="preserve">. В исключительных случаях </w:t>
      </w:r>
      <w:r w:rsidR="005D4B67" w:rsidRPr="008C6D21">
        <w:rPr>
          <w:rFonts w:ascii="Arial" w:hAnsi="Arial" w:cs="Arial"/>
          <w:sz w:val="24"/>
          <w:szCs w:val="24"/>
        </w:rPr>
        <w:t>Администрация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продлевает срок рассмотрения запроса не более, чем на 30 дней с обязательным уведомлением об этом заявителя.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Перечень нормативных правовых актов,</w:t>
      </w:r>
      <w:r w:rsidR="007F67DD" w:rsidRPr="008C6D21">
        <w:rPr>
          <w:rFonts w:ascii="Arial" w:eastAsia="Calibri" w:hAnsi="Arial" w:cs="Arial"/>
          <w:sz w:val="24"/>
          <w:szCs w:val="24"/>
        </w:rPr>
        <w:t xml:space="preserve"> </w:t>
      </w:r>
      <w:r w:rsidRPr="008C6D21">
        <w:rPr>
          <w:rFonts w:ascii="Arial" w:eastAsia="Calibri" w:hAnsi="Arial" w:cs="Arial"/>
          <w:sz w:val="24"/>
          <w:szCs w:val="24"/>
        </w:rPr>
        <w:t>регулирующих отношения, возникающие в связи</w:t>
      </w:r>
      <w:r w:rsidR="007F67DD" w:rsidRPr="008C6D21">
        <w:rPr>
          <w:rFonts w:ascii="Arial" w:eastAsia="Calibri" w:hAnsi="Arial" w:cs="Arial"/>
          <w:sz w:val="24"/>
          <w:szCs w:val="24"/>
        </w:rPr>
        <w:t xml:space="preserve"> </w:t>
      </w:r>
      <w:r w:rsidRPr="008C6D21">
        <w:rPr>
          <w:rFonts w:ascii="Arial" w:eastAsia="Calibri" w:hAnsi="Arial" w:cs="Arial"/>
          <w:sz w:val="24"/>
          <w:szCs w:val="24"/>
        </w:rPr>
        <w:t xml:space="preserve">с предоставлением </w:t>
      </w:r>
      <w:r w:rsidRPr="008C6D21">
        <w:rPr>
          <w:rFonts w:ascii="Arial" w:hAnsi="Arial" w:cs="Arial"/>
          <w:bCs/>
          <w:sz w:val="24"/>
          <w:szCs w:val="24"/>
        </w:rPr>
        <w:t>муниципальной</w:t>
      </w:r>
      <w:r w:rsidRPr="008C6D21">
        <w:rPr>
          <w:rFonts w:ascii="Arial" w:eastAsia="Calibri" w:hAnsi="Arial" w:cs="Arial"/>
          <w:sz w:val="24"/>
          <w:szCs w:val="24"/>
        </w:rPr>
        <w:t xml:space="preserve">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2.5. Предоставление </w:t>
      </w:r>
      <w:r w:rsidRPr="008C6D21">
        <w:rPr>
          <w:rFonts w:ascii="Arial" w:hAnsi="Arial" w:cs="Arial"/>
          <w:bCs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 осуществляется в соответствии с: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1)  Конституцией  Российской  Федерации  (Собрание законодательства 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Российской Федерации, 26.01.2009, № 4, ст. 445);</w:t>
      </w:r>
    </w:p>
    <w:p w:rsidR="00F66349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ab/>
        <w:t xml:space="preserve">2) </w:t>
      </w:r>
      <w:r w:rsidR="00F66349" w:rsidRPr="008C6D21">
        <w:rPr>
          <w:rFonts w:ascii="Arial" w:hAnsi="Arial" w:cs="Arial"/>
          <w:sz w:val="24"/>
          <w:szCs w:val="24"/>
        </w:rPr>
        <w:t>Федеральны</w:t>
      </w:r>
      <w:r w:rsidRPr="008C6D21">
        <w:rPr>
          <w:rFonts w:ascii="Arial" w:hAnsi="Arial" w:cs="Arial"/>
          <w:sz w:val="24"/>
          <w:szCs w:val="24"/>
        </w:rPr>
        <w:t>м</w:t>
      </w:r>
      <w:r w:rsidR="00F66349" w:rsidRPr="008C6D21">
        <w:rPr>
          <w:rFonts w:ascii="Arial" w:hAnsi="Arial" w:cs="Arial"/>
          <w:sz w:val="24"/>
          <w:szCs w:val="24"/>
        </w:rPr>
        <w:t xml:space="preserve"> закон</w:t>
      </w:r>
      <w:r w:rsidRPr="008C6D21">
        <w:rPr>
          <w:rFonts w:ascii="Arial" w:hAnsi="Arial" w:cs="Arial"/>
          <w:sz w:val="24"/>
          <w:szCs w:val="24"/>
        </w:rPr>
        <w:t>ом</w:t>
      </w:r>
      <w:r w:rsidR="00F66349" w:rsidRPr="008C6D21">
        <w:rPr>
          <w:rFonts w:ascii="Arial" w:hAnsi="Arial" w:cs="Arial"/>
          <w:sz w:val="24"/>
          <w:szCs w:val="24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F66349" w:rsidRPr="008C6D21" w:rsidRDefault="006C56A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>3</w:t>
      </w:r>
      <w:r w:rsidR="00E8680D" w:rsidRPr="008C6D21">
        <w:rPr>
          <w:rFonts w:ascii="Arial" w:hAnsi="Arial" w:cs="Arial"/>
          <w:sz w:val="24"/>
          <w:szCs w:val="24"/>
        </w:rPr>
        <w:t>) Федеральным</w:t>
      </w:r>
      <w:r w:rsidR="00F66349" w:rsidRPr="008C6D21">
        <w:rPr>
          <w:rFonts w:ascii="Arial" w:hAnsi="Arial" w:cs="Arial"/>
          <w:sz w:val="24"/>
          <w:szCs w:val="24"/>
        </w:rPr>
        <w:t xml:space="preserve"> закон</w:t>
      </w:r>
      <w:r w:rsidR="00E8680D" w:rsidRPr="008C6D21">
        <w:rPr>
          <w:rFonts w:ascii="Arial" w:hAnsi="Arial" w:cs="Arial"/>
          <w:sz w:val="24"/>
          <w:szCs w:val="24"/>
        </w:rPr>
        <w:t>ом</w:t>
      </w:r>
      <w:r w:rsidR="00F66349" w:rsidRPr="008C6D21">
        <w:rPr>
          <w:rFonts w:ascii="Arial" w:hAnsi="Arial" w:cs="Arial"/>
          <w:sz w:val="24"/>
          <w:szCs w:val="24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F66349" w:rsidRPr="008C6D21" w:rsidRDefault="006C56A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4</w:t>
      </w:r>
      <w:r w:rsidR="00F66349" w:rsidRPr="008C6D21">
        <w:rPr>
          <w:rFonts w:ascii="Arial" w:hAnsi="Arial" w:cs="Arial"/>
          <w:sz w:val="24"/>
          <w:szCs w:val="24"/>
        </w:rPr>
        <w:t>) Федеральны</w:t>
      </w:r>
      <w:r w:rsidR="00E8680D" w:rsidRPr="008C6D21">
        <w:rPr>
          <w:rFonts w:ascii="Arial" w:hAnsi="Arial" w:cs="Arial"/>
          <w:sz w:val="24"/>
          <w:szCs w:val="24"/>
        </w:rPr>
        <w:t>м</w:t>
      </w:r>
      <w:r w:rsidR="00F66349" w:rsidRPr="008C6D21">
        <w:rPr>
          <w:rFonts w:ascii="Arial" w:hAnsi="Arial" w:cs="Arial"/>
          <w:sz w:val="24"/>
          <w:szCs w:val="24"/>
        </w:rPr>
        <w:t xml:space="preserve"> закон</w:t>
      </w:r>
      <w:r w:rsidR="00E8680D" w:rsidRPr="008C6D21">
        <w:rPr>
          <w:rFonts w:ascii="Arial" w:hAnsi="Arial" w:cs="Arial"/>
          <w:sz w:val="24"/>
          <w:szCs w:val="24"/>
        </w:rPr>
        <w:t>ом</w:t>
      </w:r>
      <w:r w:rsidR="00F66349" w:rsidRPr="008C6D21">
        <w:rPr>
          <w:rFonts w:ascii="Arial" w:hAnsi="Arial" w:cs="Arial"/>
          <w:sz w:val="24"/>
          <w:szCs w:val="24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F66349" w:rsidRPr="008C6D21" w:rsidRDefault="006C56A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5</w:t>
      </w:r>
      <w:r w:rsidR="00F66349" w:rsidRPr="008C6D21">
        <w:rPr>
          <w:rFonts w:ascii="Arial" w:hAnsi="Arial" w:cs="Arial"/>
          <w:sz w:val="24"/>
          <w:szCs w:val="24"/>
        </w:rPr>
        <w:t>) Федеральны</w:t>
      </w:r>
      <w:r w:rsidR="00E8680D" w:rsidRPr="008C6D21">
        <w:rPr>
          <w:rFonts w:ascii="Arial" w:hAnsi="Arial" w:cs="Arial"/>
          <w:sz w:val="24"/>
          <w:szCs w:val="24"/>
        </w:rPr>
        <w:t>м</w:t>
      </w:r>
      <w:r w:rsidR="00F66349" w:rsidRPr="008C6D21">
        <w:rPr>
          <w:rFonts w:ascii="Arial" w:hAnsi="Arial" w:cs="Arial"/>
          <w:sz w:val="24"/>
          <w:szCs w:val="24"/>
        </w:rPr>
        <w:t xml:space="preserve"> закон</w:t>
      </w:r>
      <w:r w:rsidR="00E8680D" w:rsidRPr="008C6D21">
        <w:rPr>
          <w:rFonts w:ascii="Arial" w:hAnsi="Arial" w:cs="Arial"/>
          <w:sz w:val="24"/>
          <w:szCs w:val="24"/>
        </w:rPr>
        <w:t>ом</w:t>
      </w:r>
      <w:r w:rsidR="00F66349" w:rsidRPr="008C6D21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6C56A9" w:rsidRPr="008C6D21" w:rsidRDefault="006C56A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03.02.2014, № 5, ст. 506);</w:t>
      </w:r>
    </w:p>
    <w:p w:rsidR="006C56A9" w:rsidRPr="008C6D21" w:rsidRDefault="006C56A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(Собрание законодательства РФ, 23.11.2015, № 47, ст. 6596);</w:t>
      </w:r>
    </w:p>
    <w:p w:rsidR="00F66349" w:rsidRPr="008C6D21" w:rsidRDefault="006C56A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8</w:t>
      </w:r>
      <w:r w:rsidR="00F66349" w:rsidRPr="008C6D21">
        <w:rPr>
          <w:rFonts w:ascii="Arial" w:hAnsi="Arial" w:cs="Arial"/>
          <w:sz w:val="24"/>
          <w:szCs w:val="24"/>
        </w:rPr>
        <w:t>) Приказ</w:t>
      </w:r>
      <w:r w:rsidR="00E8680D" w:rsidRPr="008C6D21">
        <w:rPr>
          <w:rFonts w:ascii="Arial" w:hAnsi="Arial" w:cs="Arial"/>
          <w:sz w:val="24"/>
          <w:szCs w:val="24"/>
        </w:rPr>
        <w:t>ом</w:t>
      </w:r>
      <w:r w:rsidR="00F66349" w:rsidRPr="008C6D21">
        <w:rPr>
          <w:rFonts w:ascii="Arial" w:hAnsi="Arial" w:cs="Arial"/>
          <w:sz w:val="24"/>
          <w:szCs w:val="24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</w:p>
    <w:p w:rsidR="006C56A9" w:rsidRPr="008C6D21" w:rsidRDefault="006C56A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9) Конституцией Республики Башкортостан (Ведомости Государственного Собрания - Курултая, Президента и Правительства Республики Башкортостан", 24.03.2014, № 9(447), ст. 419);</w:t>
      </w:r>
    </w:p>
    <w:p w:rsidR="00F66349" w:rsidRPr="008C6D21" w:rsidRDefault="006C56A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10</w:t>
      </w:r>
      <w:r w:rsidR="00F66349" w:rsidRPr="008C6D21">
        <w:rPr>
          <w:rFonts w:ascii="Arial" w:hAnsi="Arial" w:cs="Arial"/>
          <w:sz w:val="24"/>
          <w:szCs w:val="24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11) </w:t>
      </w:r>
      <w:r w:rsidR="006C56A9" w:rsidRPr="008C6D21">
        <w:rPr>
          <w:rFonts w:ascii="Arial" w:hAnsi="Arial" w:cs="Arial"/>
          <w:sz w:val="24"/>
          <w:szCs w:val="24"/>
        </w:rPr>
        <w:t>п</w:t>
      </w:r>
      <w:r w:rsidRPr="008C6D21">
        <w:rPr>
          <w:rFonts w:ascii="Arial" w:hAnsi="Arial" w:cs="Arial"/>
          <w:sz w:val="24"/>
          <w:szCs w:val="24"/>
        </w:rPr>
        <w:t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 w:rsidR="008418B8" w:rsidRPr="008C6D21">
        <w:rPr>
          <w:rFonts w:ascii="Arial" w:hAnsi="Arial" w:cs="Arial"/>
          <w:sz w:val="24"/>
          <w:szCs w:val="24"/>
        </w:rPr>
        <w:t xml:space="preserve"> (Ведомости Государственного Собрания - Курултая, Главы и Правительства Республики Башкортостан, 22.07.2015, № 21(495), ст. 991)</w:t>
      </w:r>
      <w:r w:rsidRPr="008C6D21">
        <w:rPr>
          <w:rFonts w:ascii="Arial" w:hAnsi="Arial" w:cs="Arial"/>
          <w:sz w:val="24"/>
          <w:szCs w:val="24"/>
        </w:rPr>
        <w:t>;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12) Постановлением Правительства Республики Башкортостан от 29 декабря2012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 w:rsidR="008418B8" w:rsidRPr="008C6D21">
        <w:rPr>
          <w:rFonts w:ascii="Arial" w:hAnsi="Arial" w:cs="Arial"/>
          <w:sz w:val="24"/>
          <w:szCs w:val="24"/>
        </w:rPr>
        <w:t xml:space="preserve"> (Ведомости Государственного Собрания - Курултая, Президента и Правительства Республики Башкортостан, 04.02.2013, № 4(406), ст. 166</w:t>
      </w:r>
      <w:r w:rsidRPr="008C6D21">
        <w:rPr>
          <w:rFonts w:ascii="Arial" w:hAnsi="Arial" w:cs="Arial"/>
          <w:sz w:val="24"/>
          <w:szCs w:val="24"/>
        </w:rPr>
        <w:t>;</w:t>
      </w:r>
    </w:p>
    <w:p w:rsidR="00F66349" w:rsidRPr="008C6D21" w:rsidRDefault="00E8680D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1</w:t>
      </w:r>
      <w:r w:rsidR="00C66C74" w:rsidRPr="008C6D21">
        <w:rPr>
          <w:rFonts w:ascii="Arial" w:hAnsi="Arial" w:cs="Arial"/>
          <w:sz w:val="24"/>
          <w:szCs w:val="24"/>
        </w:rPr>
        <w:t>3</w:t>
      </w:r>
      <w:r w:rsidRPr="008C6D21">
        <w:rPr>
          <w:rFonts w:ascii="Arial" w:hAnsi="Arial" w:cs="Arial"/>
          <w:sz w:val="24"/>
          <w:szCs w:val="24"/>
        </w:rPr>
        <w:t xml:space="preserve">) Уставом </w:t>
      </w:r>
      <w:r w:rsidR="005D4B67" w:rsidRPr="008C6D21">
        <w:rPr>
          <w:rFonts w:ascii="Arial" w:hAnsi="Arial" w:cs="Arial"/>
          <w:sz w:val="24"/>
          <w:szCs w:val="24"/>
        </w:rPr>
        <w:t xml:space="preserve">сельского поселения </w:t>
      </w:r>
      <w:r w:rsidR="00123EC5" w:rsidRPr="008C6D21">
        <w:rPr>
          <w:rFonts w:ascii="Arial" w:hAnsi="Arial" w:cs="Arial"/>
          <w:sz w:val="24"/>
          <w:szCs w:val="24"/>
          <w:lang w:val="be-BY"/>
        </w:rPr>
        <w:t>Бурибаевский</w:t>
      </w:r>
      <w:r w:rsidR="005D4B67" w:rsidRPr="008C6D21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F66349" w:rsidRPr="008C6D21" w:rsidRDefault="006E52CF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П</w:t>
      </w:r>
      <w:r w:rsidR="00F66349" w:rsidRPr="008C6D21">
        <w:rPr>
          <w:rFonts w:ascii="Arial" w:eastAsia="Calibri" w:hAnsi="Arial" w:cs="Arial"/>
          <w:sz w:val="24"/>
          <w:szCs w:val="24"/>
        </w:rPr>
        <w:t>еречень документов, необходимых</w:t>
      </w:r>
      <w:r w:rsidR="007F67DD" w:rsidRPr="008C6D21">
        <w:rPr>
          <w:rFonts w:ascii="Arial" w:eastAsia="Calibri" w:hAnsi="Arial" w:cs="Arial"/>
          <w:sz w:val="24"/>
          <w:szCs w:val="24"/>
        </w:rPr>
        <w:t xml:space="preserve"> </w:t>
      </w:r>
      <w:r w:rsidR="00F66349" w:rsidRPr="008C6D21">
        <w:rPr>
          <w:rFonts w:ascii="Arial" w:eastAsia="Calibri" w:hAnsi="Arial" w:cs="Arial"/>
          <w:sz w:val="24"/>
          <w:szCs w:val="24"/>
        </w:rPr>
        <w:t>в соответствии с нормативными правовыми актами</w:t>
      </w:r>
      <w:r w:rsidR="007F67DD" w:rsidRPr="008C6D21">
        <w:rPr>
          <w:rFonts w:ascii="Arial" w:eastAsia="Calibri" w:hAnsi="Arial" w:cs="Arial"/>
          <w:sz w:val="24"/>
          <w:szCs w:val="24"/>
        </w:rPr>
        <w:t xml:space="preserve"> </w:t>
      </w:r>
      <w:r w:rsidR="00F66349" w:rsidRPr="008C6D21">
        <w:rPr>
          <w:rFonts w:ascii="Arial" w:eastAsia="Calibri" w:hAnsi="Arial" w:cs="Arial"/>
          <w:sz w:val="24"/>
          <w:szCs w:val="24"/>
        </w:rPr>
        <w:t xml:space="preserve">для предоставления </w:t>
      </w:r>
      <w:r w:rsidR="00F66349" w:rsidRPr="008C6D21">
        <w:rPr>
          <w:rFonts w:ascii="Arial" w:hAnsi="Arial" w:cs="Arial"/>
          <w:sz w:val="24"/>
          <w:szCs w:val="24"/>
        </w:rPr>
        <w:t>муниципальной</w:t>
      </w:r>
      <w:r w:rsidR="00F66349" w:rsidRPr="008C6D21">
        <w:rPr>
          <w:rFonts w:ascii="Arial" w:eastAsia="Calibri" w:hAnsi="Arial" w:cs="Arial"/>
          <w:sz w:val="24"/>
          <w:szCs w:val="24"/>
        </w:rPr>
        <w:t xml:space="preserve">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2.6. Для получения муниципальной услуги </w:t>
      </w:r>
      <w:r w:rsidR="00957606" w:rsidRPr="008C6D21">
        <w:rPr>
          <w:rFonts w:ascii="Arial" w:hAnsi="Arial" w:cs="Arial"/>
          <w:sz w:val="24"/>
          <w:szCs w:val="24"/>
        </w:rPr>
        <w:t>з</w:t>
      </w:r>
      <w:r w:rsidRPr="008C6D21">
        <w:rPr>
          <w:rFonts w:ascii="Arial" w:hAnsi="Arial" w:cs="Arial"/>
          <w:sz w:val="24"/>
          <w:szCs w:val="24"/>
        </w:rPr>
        <w:t>аявител</w:t>
      </w:r>
      <w:r w:rsidR="00957606" w:rsidRPr="008C6D21">
        <w:rPr>
          <w:rFonts w:ascii="Arial" w:hAnsi="Arial" w:cs="Arial"/>
          <w:sz w:val="24"/>
          <w:szCs w:val="24"/>
        </w:rPr>
        <w:t>ь направляет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="00957606" w:rsidRPr="008C6D21">
        <w:rPr>
          <w:rFonts w:ascii="Arial" w:hAnsi="Arial" w:cs="Arial"/>
          <w:sz w:val="24"/>
          <w:szCs w:val="24"/>
        </w:rPr>
        <w:t>п</w:t>
      </w:r>
      <w:r w:rsidRPr="008C6D21">
        <w:rPr>
          <w:rFonts w:ascii="Arial" w:hAnsi="Arial" w:cs="Arial"/>
          <w:sz w:val="24"/>
          <w:szCs w:val="24"/>
        </w:rPr>
        <w:t xml:space="preserve">исьменный запрос в адрес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="00004DF5" w:rsidRPr="008C6D21">
        <w:rPr>
          <w:rFonts w:ascii="Arial" w:hAnsi="Arial" w:cs="Arial"/>
          <w:sz w:val="24"/>
          <w:szCs w:val="24"/>
        </w:rPr>
        <w:t>почтовым отправлением, через РГАУ МФЦ, по электронной почте либо представляет лично</w:t>
      </w:r>
      <w:r w:rsidRPr="008C6D21">
        <w:rPr>
          <w:rFonts w:ascii="Arial" w:hAnsi="Arial" w:cs="Arial"/>
          <w:sz w:val="24"/>
          <w:szCs w:val="24"/>
        </w:rPr>
        <w:t>(далее - запрос).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 xml:space="preserve">Форма  запроса физического лица для получения архивной справки приведена в приложении </w:t>
      </w:r>
      <w:r w:rsidR="006C56A9" w:rsidRPr="008C6D21">
        <w:rPr>
          <w:rFonts w:ascii="Arial" w:hAnsi="Arial" w:cs="Arial"/>
          <w:sz w:val="24"/>
          <w:szCs w:val="24"/>
        </w:rPr>
        <w:t xml:space="preserve">№ </w:t>
      </w:r>
      <w:r w:rsidRPr="008C6D21">
        <w:rPr>
          <w:rFonts w:ascii="Arial" w:hAnsi="Arial" w:cs="Arial"/>
          <w:sz w:val="24"/>
          <w:szCs w:val="24"/>
        </w:rPr>
        <w:t>1 к Регламенту.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</w:t>
      </w:r>
      <w:r w:rsidR="006C56A9" w:rsidRPr="008C6D21">
        <w:rPr>
          <w:rFonts w:ascii="Arial" w:hAnsi="Arial" w:cs="Arial"/>
          <w:sz w:val="24"/>
          <w:szCs w:val="24"/>
        </w:rPr>
        <w:t>а</w:t>
      </w:r>
      <w:r w:rsidRPr="008C6D21">
        <w:rPr>
          <w:rFonts w:ascii="Arial" w:hAnsi="Arial" w:cs="Arial"/>
          <w:sz w:val="24"/>
          <w:szCs w:val="24"/>
        </w:rPr>
        <w:t xml:space="preserve"> в приложении</w:t>
      </w:r>
      <w:r w:rsidR="006C56A9" w:rsidRPr="008C6D21">
        <w:rPr>
          <w:rFonts w:ascii="Arial" w:hAnsi="Arial" w:cs="Arial"/>
          <w:sz w:val="24"/>
          <w:szCs w:val="24"/>
        </w:rPr>
        <w:t xml:space="preserve"> №</w:t>
      </w:r>
      <w:r w:rsidRPr="008C6D21">
        <w:rPr>
          <w:rFonts w:ascii="Arial" w:hAnsi="Arial" w:cs="Arial"/>
          <w:sz w:val="24"/>
          <w:szCs w:val="24"/>
        </w:rPr>
        <w:t xml:space="preserve"> 2 к Регламенту.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 запросе указываются следующие сведения: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- наименование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="00CD49C1" w:rsidRPr="008C6D21">
        <w:rPr>
          <w:rFonts w:ascii="Arial" w:hAnsi="Arial" w:cs="Arial"/>
          <w:sz w:val="24"/>
          <w:szCs w:val="24"/>
        </w:rPr>
        <w:t xml:space="preserve">, </w:t>
      </w:r>
      <w:r w:rsidRPr="008C6D21">
        <w:rPr>
          <w:rFonts w:ascii="Arial" w:hAnsi="Arial" w:cs="Arial"/>
          <w:sz w:val="24"/>
          <w:szCs w:val="24"/>
        </w:rPr>
        <w:t>в которую направляется письменный запрос;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номер контактного телефона заявителя или его доверенного лица;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для какой цели требуется документ;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дата составления запроса;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Запрос подписывается заявителем лично, за исключением обращений по электронной почте.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 Документом, удостоверяющим личность заявителя, является: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для иностранных граждан - паспорт иностранного гражданина;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F66349" w:rsidRPr="008C6D21" w:rsidRDefault="00F20E54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П</w:t>
      </w:r>
      <w:r w:rsidR="00F66349" w:rsidRPr="008C6D21">
        <w:rPr>
          <w:rFonts w:ascii="Arial" w:eastAsia="Calibri" w:hAnsi="Arial" w:cs="Arial"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муниципальной услуги, которые </w:t>
      </w:r>
      <w:r w:rsidR="00F66349" w:rsidRPr="008C6D21">
        <w:rPr>
          <w:rFonts w:ascii="Arial" w:hAnsi="Arial" w:cs="Arial"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2.7. Для предоставления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 необходимы следующие документы, которые находятся в распоряжении </w:t>
      </w:r>
      <w:hyperlink r:id="rId8" w:history="1">
        <w:r w:rsidRPr="008C6D21">
          <w:rPr>
            <w:rFonts w:ascii="Arial" w:hAnsi="Arial" w:cs="Arial"/>
            <w:kern w:val="36"/>
            <w:sz w:val="24"/>
            <w:szCs w:val="24"/>
          </w:rPr>
          <w:t>Росреестра</w:t>
        </w:r>
      </w:hyperlink>
      <w:r w:rsidRPr="008C6D21">
        <w:rPr>
          <w:rFonts w:ascii="Arial" w:hAnsi="Arial" w:cs="Arial"/>
          <w:kern w:val="36"/>
          <w:sz w:val="24"/>
          <w:szCs w:val="24"/>
        </w:rPr>
        <w:t xml:space="preserve"> по Р</w:t>
      </w:r>
      <w:r w:rsidR="00625E14" w:rsidRPr="008C6D21">
        <w:rPr>
          <w:rFonts w:ascii="Arial" w:hAnsi="Arial" w:cs="Arial"/>
          <w:kern w:val="36"/>
          <w:sz w:val="24"/>
          <w:szCs w:val="24"/>
        </w:rPr>
        <w:t>еспублике Башкортостан</w:t>
      </w:r>
      <w:r w:rsidRPr="008C6D21">
        <w:rPr>
          <w:rFonts w:ascii="Arial" w:hAnsi="Arial" w:cs="Arial"/>
          <w:sz w:val="24"/>
          <w:szCs w:val="24"/>
        </w:rPr>
        <w:t>: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Выписка из Единого государственного реестра прав на недвижимое имущество и сделок с ним (далее – ЕГРП):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1) о правах отдельного лица на имеющиеся у него объекты недвижимого имущества;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2) о переходе прав на недвижимое имущество.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 xml:space="preserve">лично или по почте. 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2.8. Непредставление Заявителем указанных документов не является основанием для отказа Заявителю в предоставлении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2.9. При непредставлении Заявителем документов, указанных в </w:t>
      </w:r>
      <w:hyperlink r:id="rId9" w:history="1">
        <w:r w:rsidRPr="008C6D21">
          <w:rPr>
            <w:rFonts w:ascii="Arial" w:hAnsi="Arial" w:cs="Arial"/>
            <w:sz w:val="24"/>
            <w:szCs w:val="24"/>
          </w:rPr>
          <w:t>пункте 2.7</w:t>
        </w:r>
      </w:hyperlink>
      <w:r w:rsidRPr="008C6D21">
        <w:rPr>
          <w:rFonts w:ascii="Arial" w:hAnsi="Arial" w:cs="Arial"/>
          <w:sz w:val="24"/>
          <w:szCs w:val="24"/>
        </w:rPr>
        <w:t xml:space="preserve"> настоящего Регламента, </w:t>
      </w:r>
      <w:r w:rsidR="005D4B67" w:rsidRPr="008C6D21">
        <w:rPr>
          <w:rFonts w:ascii="Arial" w:hAnsi="Arial" w:cs="Arial"/>
          <w:sz w:val="24"/>
          <w:szCs w:val="24"/>
        </w:rPr>
        <w:t>Администрация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запрашивает их путем межведомственного взаимодействия без привлечения к этому Заявителя.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Указание на запрет требовать от заявителя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2.10. Запрещается требовать от Заявителя: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0" w:history="1">
        <w:r w:rsidRPr="008C6D21">
          <w:rPr>
            <w:rFonts w:ascii="Arial" w:hAnsi="Arial" w:cs="Arial"/>
            <w:sz w:val="24"/>
            <w:szCs w:val="24"/>
          </w:rPr>
          <w:t>части  6  статьи  7</w:t>
        </w:r>
      </w:hyperlink>
      <w:r w:rsidRPr="008C6D21">
        <w:rPr>
          <w:rFonts w:ascii="Arial" w:hAnsi="Arial" w:cs="Arial"/>
          <w:sz w:val="24"/>
          <w:szCs w:val="24"/>
        </w:rPr>
        <w:t xml:space="preserve">  Федерального закона 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66349" w:rsidRPr="008C6D21" w:rsidRDefault="00F20E54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П</w:t>
      </w:r>
      <w:r w:rsidR="00F66349" w:rsidRPr="008C6D21">
        <w:rPr>
          <w:rFonts w:ascii="Arial" w:eastAsia="Calibri" w:hAnsi="Arial" w:cs="Arial"/>
          <w:sz w:val="24"/>
          <w:szCs w:val="24"/>
        </w:rPr>
        <w:t>еречень оснований</w:t>
      </w:r>
      <w:r w:rsidR="007F67DD" w:rsidRPr="008C6D21">
        <w:rPr>
          <w:rFonts w:ascii="Arial" w:eastAsia="Calibri" w:hAnsi="Arial" w:cs="Arial"/>
          <w:sz w:val="24"/>
          <w:szCs w:val="24"/>
        </w:rPr>
        <w:t xml:space="preserve"> </w:t>
      </w:r>
      <w:r w:rsidR="00F66349" w:rsidRPr="008C6D21">
        <w:rPr>
          <w:rFonts w:ascii="Arial" w:eastAsia="Calibri" w:hAnsi="Arial" w:cs="Arial"/>
          <w:sz w:val="24"/>
          <w:szCs w:val="24"/>
        </w:rPr>
        <w:t>для отказа в приеме документов, необходимых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для предоставления муниципальной услуги</w:t>
      </w:r>
    </w:p>
    <w:p w:rsidR="00F533D5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2.11. </w:t>
      </w:r>
      <w:r w:rsidR="00F533D5" w:rsidRPr="008C6D21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F533D5" w:rsidRPr="008C6D21">
        <w:rPr>
          <w:rFonts w:ascii="Arial" w:hAnsi="Arial" w:cs="Arial"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F533D5" w:rsidRPr="008C6D21" w:rsidRDefault="00F533D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отсутствие в запросе фамилии, имени, отчества (последнее при наличии), почтового адреса заявителя;</w:t>
      </w:r>
    </w:p>
    <w:p w:rsidR="00F533D5" w:rsidRPr="008C6D21" w:rsidRDefault="00F533D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неподдающийся прочтению текст, в том числе текст на иностранном языке;</w:t>
      </w:r>
    </w:p>
    <w:p w:rsidR="00F533D5" w:rsidRPr="008C6D21" w:rsidRDefault="00F533D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F533D5" w:rsidRPr="008C6D21" w:rsidRDefault="00F533D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F533D5" w:rsidRPr="008C6D21" w:rsidRDefault="00F533D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 случае если запрос не может быть исполнен, заявителю направляется письмо с разъяснением причин отказ</w:t>
      </w:r>
      <w:r w:rsidR="00B42B99" w:rsidRPr="008C6D21">
        <w:rPr>
          <w:rFonts w:ascii="Arial" w:hAnsi="Arial" w:cs="Arial"/>
          <w:sz w:val="24"/>
          <w:szCs w:val="24"/>
        </w:rPr>
        <w:t>а</w:t>
      </w:r>
    </w:p>
    <w:p w:rsidR="00F66349" w:rsidRPr="008C6D21" w:rsidRDefault="00F20E54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П</w:t>
      </w:r>
      <w:r w:rsidR="00F66349" w:rsidRPr="008C6D21">
        <w:rPr>
          <w:rFonts w:ascii="Arial" w:eastAsia="Calibri" w:hAnsi="Arial" w:cs="Arial"/>
          <w:sz w:val="24"/>
          <w:szCs w:val="24"/>
        </w:rPr>
        <w:t>еречень оснований для приостановления</w:t>
      </w:r>
      <w:r w:rsidR="00CB13B3" w:rsidRPr="008C6D21">
        <w:rPr>
          <w:rFonts w:ascii="Arial" w:eastAsia="Calibri" w:hAnsi="Arial" w:cs="Arial"/>
          <w:sz w:val="24"/>
          <w:szCs w:val="24"/>
        </w:rPr>
        <w:t xml:space="preserve"> </w:t>
      </w:r>
      <w:r w:rsidR="00F66349" w:rsidRPr="008C6D21">
        <w:rPr>
          <w:rFonts w:ascii="Arial" w:eastAsia="Calibri" w:hAnsi="Arial" w:cs="Arial"/>
          <w:sz w:val="24"/>
          <w:szCs w:val="24"/>
        </w:rPr>
        <w:t>или отказа в предоставлении муниципальной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Перечень услуг, которые являются необходимыми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и обязательными для предоставления муниципальной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2.1</w:t>
      </w:r>
      <w:r w:rsidR="00F533D5" w:rsidRPr="008C6D21">
        <w:rPr>
          <w:rFonts w:ascii="Arial" w:eastAsia="Calibri" w:hAnsi="Arial" w:cs="Arial"/>
          <w:sz w:val="24"/>
          <w:szCs w:val="24"/>
        </w:rPr>
        <w:t>3</w:t>
      </w:r>
      <w:r w:rsidRPr="008C6D21">
        <w:rPr>
          <w:rFonts w:ascii="Arial" w:eastAsia="Calibri" w:hAnsi="Arial" w:cs="Arial"/>
          <w:sz w:val="24"/>
          <w:szCs w:val="24"/>
        </w:rPr>
        <w:t xml:space="preserve">. </w:t>
      </w:r>
      <w:r w:rsidRPr="008C6D21">
        <w:rPr>
          <w:rFonts w:ascii="Arial" w:hAnsi="Arial" w:cs="Arial"/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Порядок, размер и основания взимания</w:t>
      </w:r>
      <w:r w:rsidR="00CB13B3" w:rsidRPr="008C6D21">
        <w:rPr>
          <w:rFonts w:ascii="Arial" w:eastAsia="Calibri" w:hAnsi="Arial" w:cs="Arial"/>
          <w:sz w:val="24"/>
          <w:szCs w:val="24"/>
        </w:rPr>
        <w:t xml:space="preserve"> </w:t>
      </w:r>
      <w:r w:rsidRPr="008C6D21">
        <w:rPr>
          <w:rFonts w:ascii="Arial" w:eastAsia="Calibri" w:hAnsi="Arial" w:cs="Arial"/>
          <w:sz w:val="24"/>
          <w:szCs w:val="24"/>
        </w:rPr>
        <w:t>государственной пошлины или иной оплаты,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взимаемой за предоставление муниципальной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2.1</w:t>
      </w:r>
      <w:r w:rsidR="00F533D5" w:rsidRPr="008C6D21">
        <w:rPr>
          <w:rFonts w:ascii="Arial" w:hAnsi="Arial" w:cs="Arial"/>
          <w:sz w:val="24"/>
          <w:szCs w:val="24"/>
        </w:rPr>
        <w:t>4</w:t>
      </w:r>
      <w:r w:rsidRPr="008C6D21">
        <w:rPr>
          <w:rFonts w:ascii="Arial" w:hAnsi="Arial" w:cs="Arial"/>
          <w:sz w:val="24"/>
          <w:szCs w:val="24"/>
        </w:rPr>
        <w:t xml:space="preserve">. Предоставление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 осуществляется бесплатно.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2.1</w:t>
      </w:r>
      <w:r w:rsidR="00F533D5" w:rsidRPr="008C6D21">
        <w:rPr>
          <w:rFonts w:ascii="Arial" w:hAnsi="Arial" w:cs="Arial"/>
          <w:sz w:val="24"/>
          <w:szCs w:val="24"/>
        </w:rPr>
        <w:t>5</w:t>
      </w:r>
      <w:r w:rsidRPr="008C6D21">
        <w:rPr>
          <w:rFonts w:ascii="Arial" w:hAnsi="Arial" w:cs="Arial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услуги, не </w:t>
      </w:r>
      <w:r w:rsidR="00CB13B3" w:rsidRPr="008C6D21">
        <w:rPr>
          <w:rFonts w:ascii="Arial" w:hAnsi="Arial" w:cs="Arial"/>
          <w:sz w:val="24"/>
          <w:szCs w:val="24"/>
        </w:rPr>
        <w:t>взимается</w:t>
      </w:r>
      <w:r w:rsidRPr="008C6D21">
        <w:rPr>
          <w:rFonts w:ascii="Arial" w:hAnsi="Arial" w:cs="Arial"/>
          <w:sz w:val="24"/>
          <w:szCs w:val="24"/>
        </w:rPr>
        <w:t xml:space="preserve"> ввиду отсутствия иных услуг, необходимых и обязательных для предоставления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Максимальный срок ожидания в очереди при подаче запроса</w:t>
      </w:r>
      <w:r w:rsidR="00CB13B3" w:rsidRPr="008C6D21">
        <w:rPr>
          <w:rFonts w:ascii="Arial" w:eastAsia="Calibri" w:hAnsi="Arial" w:cs="Arial"/>
          <w:sz w:val="24"/>
          <w:szCs w:val="24"/>
        </w:rPr>
        <w:t xml:space="preserve"> </w:t>
      </w:r>
      <w:r w:rsidRPr="008C6D21">
        <w:rPr>
          <w:rFonts w:ascii="Arial" w:eastAsia="Calibri" w:hAnsi="Arial" w:cs="Arial"/>
          <w:sz w:val="24"/>
          <w:szCs w:val="24"/>
        </w:rPr>
        <w:t>о предоставлении муниципальной услуги и при получении</w:t>
      </w:r>
      <w:r w:rsidR="00CB13B3" w:rsidRPr="008C6D21">
        <w:rPr>
          <w:rFonts w:ascii="Arial" w:eastAsia="Calibri" w:hAnsi="Arial" w:cs="Arial"/>
          <w:sz w:val="24"/>
          <w:szCs w:val="24"/>
        </w:rPr>
        <w:t xml:space="preserve"> </w:t>
      </w:r>
      <w:r w:rsidRPr="008C6D21">
        <w:rPr>
          <w:rFonts w:ascii="Arial" w:eastAsia="Calibri" w:hAnsi="Arial" w:cs="Arial"/>
          <w:sz w:val="24"/>
          <w:szCs w:val="24"/>
        </w:rPr>
        <w:t>результата предоставления муниципальной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>2.1</w:t>
      </w:r>
      <w:r w:rsidR="00F533D5" w:rsidRPr="008C6D21">
        <w:rPr>
          <w:rFonts w:ascii="Arial" w:hAnsi="Arial" w:cs="Arial"/>
          <w:sz w:val="24"/>
          <w:szCs w:val="24"/>
        </w:rPr>
        <w:t>6</w:t>
      </w:r>
      <w:r w:rsidRPr="008C6D21">
        <w:rPr>
          <w:rFonts w:ascii="Arial" w:hAnsi="Arial" w:cs="Arial"/>
          <w:sz w:val="24"/>
          <w:szCs w:val="24"/>
        </w:rPr>
        <w:t xml:space="preserve">. Максимальный срок ожидания в очереди при обращении за предоставлением </w:t>
      </w:r>
      <w:r w:rsidRPr="008C6D21">
        <w:rPr>
          <w:rFonts w:ascii="Arial" w:eastAsia="Calibri" w:hAnsi="Arial" w:cs="Arial"/>
          <w:sz w:val="24"/>
          <w:szCs w:val="24"/>
        </w:rPr>
        <w:t xml:space="preserve">муниципальной </w:t>
      </w:r>
      <w:r w:rsidRPr="008C6D21">
        <w:rPr>
          <w:rFonts w:ascii="Arial" w:hAnsi="Arial" w:cs="Arial"/>
          <w:sz w:val="24"/>
          <w:szCs w:val="24"/>
        </w:rPr>
        <w:t>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Срок и порядок регистрации запроса Заявителя</w:t>
      </w:r>
      <w:r w:rsidR="00CB13B3" w:rsidRPr="008C6D21">
        <w:rPr>
          <w:rFonts w:ascii="Arial" w:eastAsia="Calibri" w:hAnsi="Arial" w:cs="Arial"/>
          <w:sz w:val="24"/>
          <w:szCs w:val="24"/>
        </w:rPr>
        <w:t xml:space="preserve"> </w:t>
      </w:r>
      <w:r w:rsidRPr="008C6D21">
        <w:rPr>
          <w:rFonts w:ascii="Arial" w:eastAsia="Calibri" w:hAnsi="Arial" w:cs="Arial"/>
          <w:sz w:val="24"/>
          <w:szCs w:val="24"/>
        </w:rPr>
        <w:t>о предоставлении муниципальной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2.1</w:t>
      </w:r>
      <w:r w:rsidR="00F533D5" w:rsidRPr="008C6D21">
        <w:rPr>
          <w:rFonts w:ascii="Arial" w:hAnsi="Arial" w:cs="Arial"/>
          <w:sz w:val="24"/>
          <w:szCs w:val="24"/>
        </w:rPr>
        <w:t>7</w:t>
      </w:r>
      <w:r w:rsidRPr="008C6D21">
        <w:rPr>
          <w:rFonts w:ascii="Arial" w:hAnsi="Arial" w:cs="Arial"/>
          <w:sz w:val="24"/>
          <w:szCs w:val="24"/>
        </w:rPr>
        <w:t xml:space="preserve">. Регистрация заявления, в том числе поступившего по почте осуществляется </w:t>
      </w:r>
      <w:r w:rsidR="00CD49C1" w:rsidRPr="008C6D21">
        <w:rPr>
          <w:rFonts w:ascii="Arial" w:hAnsi="Arial" w:cs="Arial"/>
          <w:sz w:val="24"/>
          <w:szCs w:val="24"/>
        </w:rPr>
        <w:t xml:space="preserve">ответственным </w:t>
      </w:r>
      <w:r w:rsidRPr="008C6D21">
        <w:rPr>
          <w:rFonts w:ascii="Arial" w:hAnsi="Arial" w:cs="Arial"/>
          <w:sz w:val="24"/>
          <w:szCs w:val="24"/>
        </w:rPr>
        <w:t xml:space="preserve">специалистом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="00CD49C1" w:rsidRPr="008C6D21">
        <w:rPr>
          <w:rFonts w:ascii="Arial" w:hAnsi="Arial" w:cs="Arial"/>
          <w:sz w:val="24"/>
          <w:szCs w:val="24"/>
        </w:rPr>
        <w:t xml:space="preserve"> (далее – специалист</w:t>
      </w:r>
      <w:r w:rsidRPr="008C6D21">
        <w:rPr>
          <w:rFonts w:ascii="Arial" w:hAnsi="Arial" w:cs="Arial"/>
          <w:sz w:val="24"/>
          <w:szCs w:val="24"/>
        </w:rPr>
        <w:t>) в системе электронного документооборота (далее - СЭД) в срок не позднее 3 дней с момента его поступления в Администрацию. Все обращения Заявителей ставятся на контроль.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Требования к помещениям, в которых предоставляется</w:t>
      </w:r>
      <w:r w:rsidR="00CB13B3" w:rsidRPr="008C6D21">
        <w:rPr>
          <w:rFonts w:ascii="Arial" w:eastAsia="Calibri" w:hAnsi="Arial" w:cs="Arial"/>
          <w:sz w:val="24"/>
          <w:szCs w:val="24"/>
        </w:rPr>
        <w:t xml:space="preserve"> </w:t>
      </w:r>
      <w:r w:rsidRPr="008C6D21">
        <w:rPr>
          <w:rFonts w:ascii="Arial" w:eastAsia="Calibri" w:hAnsi="Arial" w:cs="Arial"/>
          <w:sz w:val="24"/>
          <w:szCs w:val="24"/>
        </w:rPr>
        <w:t>муниципальной услуга, к месту ожидания</w:t>
      </w:r>
      <w:r w:rsidR="00CB13B3" w:rsidRPr="008C6D21">
        <w:rPr>
          <w:rFonts w:ascii="Arial" w:eastAsia="Calibri" w:hAnsi="Arial" w:cs="Arial"/>
          <w:sz w:val="24"/>
          <w:szCs w:val="24"/>
        </w:rPr>
        <w:t xml:space="preserve"> </w:t>
      </w:r>
      <w:r w:rsidRPr="008C6D21">
        <w:rPr>
          <w:rFonts w:ascii="Arial" w:eastAsia="Calibri" w:hAnsi="Arial" w:cs="Arial"/>
          <w:sz w:val="24"/>
          <w:szCs w:val="24"/>
        </w:rPr>
        <w:t>и приема граждан, размещению и оформлению</w:t>
      </w:r>
      <w:r w:rsidR="00CB13B3" w:rsidRPr="008C6D21">
        <w:rPr>
          <w:rFonts w:ascii="Arial" w:eastAsia="Calibri" w:hAnsi="Arial" w:cs="Arial"/>
          <w:sz w:val="24"/>
          <w:szCs w:val="24"/>
        </w:rPr>
        <w:t xml:space="preserve"> </w:t>
      </w:r>
      <w:r w:rsidRPr="008C6D21">
        <w:rPr>
          <w:rFonts w:ascii="Arial" w:eastAsia="Calibri" w:hAnsi="Arial" w:cs="Arial"/>
          <w:sz w:val="24"/>
          <w:szCs w:val="24"/>
        </w:rPr>
        <w:t>визуальной, текстовой и мультимедийной</w:t>
      </w:r>
      <w:r w:rsidR="00CB13B3" w:rsidRPr="008C6D21">
        <w:rPr>
          <w:rFonts w:ascii="Arial" w:eastAsia="Calibri" w:hAnsi="Arial" w:cs="Arial"/>
          <w:sz w:val="24"/>
          <w:szCs w:val="24"/>
        </w:rPr>
        <w:t xml:space="preserve"> </w:t>
      </w:r>
      <w:r w:rsidRPr="008C6D21">
        <w:rPr>
          <w:rFonts w:ascii="Arial" w:eastAsia="Calibri" w:hAnsi="Arial" w:cs="Arial"/>
          <w:sz w:val="24"/>
          <w:szCs w:val="24"/>
        </w:rPr>
        <w:t xml:space="preserve"> информации</w:t>
      </w:r>
      <w:r w:rsidR="00CB13B3" w:rsidRPr="008C6D21">
        <w:rPr>
          <w:rFonts w:ascii="Arial" w:eastAsia="Calibri" w:hAnsi="Arial" w:cs="Arial"/>
          <w:sz w:val="24"/>
          <w:szCs w:val="24"/>
        </w:rPr>
        <w:t xml:space="preserve"> </w:t>
      </w:r>
      <w:r w:rsidRPr="008C6D21">
        <w:rPr>
          <w:rFonts w:ascii="Arial" w:eastAsia="Calibri" w:hAnsi="Arial" w:cs="Arial"/>
          <w:sz w:val="24"/>
          <w:szCs w:val="24"/>
        </w:rPr>
        <w:t>о порядке предоставления муниципальной услуги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2.18. Требования к местам предоставления муниципальной услуги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центральный вход в здание,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инвалидов, информационной табличкой (вывеской), содержащей следующую информацию: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наименование структурного подразделения, осуществляющего предоставление муниципальной услуги;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место нахождения и юридический адрес;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режим работы;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телефонные номера для справок.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Информация о фамилии, имени, отчестве и должности сотрудника должна быть размещена на личной информационной табличке и на рабочем месте специалиста.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На территории, прилегающей к месторасположению администрации сельского поселения </w:t>
      </w:r>
      <w:r w:rsidR="007F67DD" w:rsidRPr="008C6D21">
        <w:rPr>
          <w:rFonts w:ascii="Arial" w:hAnsi="Arial" w:cs="Arial"/>
          <w:sz w:val="24"/>
          <w:szCs w:val="24"/>
          <w:lang w:val="be-BY"/>
        </w:rPr>
        <w:t>Бурибаевский</w:t>
      </w:r>
      <w:r w:rsidRPr="008C6D21">
        <w:rPr>
          <w:rFonts w:ascii="Arial" w:hAnsi="Arial" w:cs="Arial"/>
          <w:sz w:val="24"/>
          <w:szCs w:val="24"/>
        </w:rPr>
        <w:t xml:space="preserve"> сельсовет, оказывающих муниципальную услугу,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В помещениях для ожидания приема оборудуются места с необходимой мебелью для возможного ожидания, оформления документов. 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Места ожидания в очереди на предоставление или получение документов оборудуются кресельными секциями или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помещениях, обеспечивается допуск в здание и помещения, в которых  предоставляется муниципальная услуга, сурдопереводчика, а также  допуск и размещение собаки-проводника при наличии документа, подтверждающего ее специальное обучение.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Администрация сельского поселения обеспечивает выполнение обязательных требований охраны труда, мер противопожарной защиты, антитеррористической безопасности и охраны окружающей среды по нормам, действующим в Российской Федерации.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В администрации сельского поселения </w:t>
      </w:r>
      <w:r w:rsidR="007F67DD" w:rsidRPr="008C6D21">
        <w:rPr>
          <w:rFonts w:ascii="Arial" w:hAnsi="Arial" w:cs="Arial"/>
          <w:sz w:val="24"/>
          <w:szCs w:val="24"/>
          <w:lang w:val="be-BY"/>
        </w:rPr>
        <w:t>Бурибаевский</w:t>
      </w:r>
      <w:r w:rsidRPr="008C6D21">
        <w:rPr>
          <w:rFonts w:ascii="Arial" w:hAnsi="Arial" w:cs="Arial"/>
          <w:sz w:val="24"/>
          <w:szCs w:val="24"/>
        </w:rPr>
        <w:t xml:space="preserve"> сельсовет заявителям обеспечен беспрепятственный доступ к муниципальной услуге.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сотрудника. При организации рабочих мест  предусмотрена возможность свободного входа и выхода сотрудников из помещения при необходимости.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Кабинеты приема заявителей   оборудованы информационными табличками (вывесками) с указанием: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номера кабинета;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фамилии, имени, отчества и должности сотрудника, осуществляющего предоставление муниципальной услуги;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времени перерыва на обед, технического перерыва.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Каждое рабочее место сотрудника  оборудовано персональным компьютером с возможностью доступа к необходимым информационным базам данных, печатающим и сканирующим устройствам. Оборудование обеспечивает достаточную пропускную способность для выполнения бюджетного задания по объему муниципальной услуги. Администрация сельского поселения располагает штатом специалистов в количестве, необходимом для выполнения всего объема работ. Для специалистов каждой категории утверждены должностные инструкции, устанавливающие их права и обязанности.</w:t>
      </w:r>
    </w:p>
    <w:p w:rsidR="006E52CF" w:rsidRPr="008C6D21" w:rsidRDefault="006E52CF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 Квалификация сотрудников поддерживается на высоком уровне учебой на курсах переподготовки и повышения квалификации, проведением инструктажей, стажировок, контролем состояния здоровья, иными действенными способами. 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Показатели доступности и качества муниципальной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2.</w:t>
      </w:r>
      <w:r w:rsidR="00F533D5" w:rsidRPr="008C6D21">
        <w:rPr>
          <w:rFonts w:ascii="Arial" w:hAnsi="Arial" w:cs="Arial"/>
          <w:sz w:val="24"/>
          <w:szCs w:val="24"/>
        </w:rPr>
        <w:t>19</w:t>
      </w:r>
      <w:r w:rsidRPr="008C6D21">
        <w:rPr>
          <w:rFonts w:ascii="Arial" w:hAnsi="Arial" w:cs="Arial"/>
          <w:sz w:val="24"/>
          <w:szCs w:val="24"/>
        </w:rPr>
        <w:t xml:space="preserve">. Показателями доступности и качества предоставления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 являются: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1) соблюдение сроков предоставления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2) соблюдение порядка информирования о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услуге;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 xml:space="preserve">3) соблюдение условий ожидания приема для предоставления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 (получение результатов предоставления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услуги);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4) отсутствие избыточных административных процедур при предоставлении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5) отсутствие обоснованных жалоб на действия должностных лиц Администрации со стороны Заявителей по результатам предоставления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6) при личном обращении Заявитель осуществляет взаимодействие с должностным лицом, участвующим в предоставлении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услуги, при подаче запроса и получении подготовленных в ходе предоставления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 документов в течение 15 минут;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7) возможность обращения Заявителя за предоставлением муниципальной услуги в РГАУ МФЦ;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8) наличие исчерпывающей информации о способах, порядке, сроках предоставления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 на информационных стендах, на официальном сайте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="00CB13B3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 xml:space="preserve">в сети «Интернет» </w:t>
      </w:r>
      <w:r w:rsidR="00CB13B3" w:rsidRPr="008C6D21">
        <w:rPr>
          <w:rFonts w:ascii="Arial" w:hAnsi="Arial" w:cs="Arial"/>
          <w:sz w:val="24"/>
          <w:szCs w:val="24"/>
          <w:lang w:val="en-US"/>
        </w:rPr>
        <w:t>buribay</w:t>
      </w:r>
      <w:r w:rsidR="00F20E54" w:rsidRPr="008C6D21">
        <w:rPr>
          <w:rFonts w:ascii="Arial" w:hAnsi="Arial" w:cs="Arial"/>
          <w:sz w:val="24"/>
          <w:szCs w:val="24"/>
        </w:rPr>
        <w:t>.</w:t>
      </w:r>
      <w:r w:rsidR="00F20E54" w:rsidRPr="008C6D21">
        <w:rPr>
          <w:rFonts w:ascii="Arial" w:hAnsi="Arial" w:cs="Arial"/>
          <w:sz w:val="24"/>
          <w:szCs w:val="24"/>
          <w:lang w:val="en-US"/>
        </w:rPr>
        <w:t>ru</w:t>
      </w:r>
      <w:r w:rsidRPr="008C6D21">
        <w:rPr>
          <w:rFonts w:ascii="Arial" w:hAnsi="Arial" w:cs="Arial"/>
          <w:sz w:val="24"/>
          <w:szCs w:val="24"/>
        </w:rPr>
        <w:t>.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Иные требования, в том числе учитывающие особенности</w:t>
      </w:r>
      <w:r w:rsidR="00CB13B3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предоставления муниципальной услуги в многофункциональных центрах, а также в электронной форме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2.20. Предоставление муниципальной услуги посредством </w:t>
      </w:r>
      <w:r w:rsidR="006C56A9" w:rsidRPr="008C6D21">
        <w:rPr>
          <w:rFonts w:ascii="Arial" w:hAnsi="Arial" w:cs="Arial"/>
          <w:sz w:val="24"/>
          <w:szCs w:val="24"/>
        </w:rPr>
        <w:t>РГАУ МФЦ</w:t>
      </w:r>
      <w:r w:rsidRPr="008C6D21">
        <w:rPr>
          <w:rFonts w:ascii="Arial" w:hAnsi="Arial" w:cs="Arial"/>
          <w:sz w:val="24"/>
          <w:szCs w:val="24"/>
        </w:rPr>
        <w:t xml:space="preserve"> осуществляется после заключения соглашения о взаимодействии между </w:t>
      </w:r>
      <w:r w:rsidR="00906EED" w:rsidRPr="008C6D21">
        <w:rPr>
          <w:rFonts w:ascii="Arial" w:hAnsi="Arial" w:cs="Arial"/>
          <w:sz w:val="24"/>
          <w:szCs w:val="24"/>
        </w:rPr>
        <w:t>Администрацией и</w:t>
      </w:r>
      <w:r w:rsidRPr="008C6D21">
        <w:rPr>
          <w:rFonts w:ascii="Arial" w:hAnsi="Arial" w:cs="Arial"/>
          <w:sz w:val="24"/>
          <w:szCs w:val="24"/>
        </w:rPr>
        <w:t xml:space="preserve"> РГАУ МФЦ.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2.21.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 xml:space="preserve"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</w:t>
      </w:r>
      <w:r w:rsidR="00957606" w:rsidRPr="008C6D21">
        <w:rPr>
          <w:rFonts w:ascii="Arial" w:hAnsi="Arial" w:cs="Arial"/>
          <w:sz w:val="24"/>
          <w:szCs w:val="24"/>
        </w:rPr>
        <w:t>Республики Башкортостан</w:t>
      </w:r>
      <w:r w:rsidR="00CB13B3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по информатизации от 16 июля 2015 года № 119-ОД  (зарегистрировано в Госкомюстиции</w:t>
      </w:r>
      <w:r w:rsidR="00CB13B3" w:rsidRPr="008C6D21">
        <w:rPr>
          <w:rFonts w:ascii="Arial" w:hAnsi="Arial" w:cs="Arial"/>
          <w:sz w:val="24"/>
          <w:szCs w:val="24"/>
        </w:rPr>
        <w:t xml:space="preserve"> </w:t>
      </w:r>
      <w:r w:rsidR="00957606" w:rsidRPr="008C6D21">
        <w:rPr>
          <w:rFonts w:ascii="Arial" w:hAnsi="Arial" w:cs="Arial"/>
          <w:sz w:val="24"/>
          <w:szCs w:val="24"/>
        </w:rPr>
        <w:t>Республики Башкортостан</w:t>
      </w:r>
      <w:r w:rsidRPr="008C6D21">
        <w:rPr>
          <w:rFonts w:ascii="Arial" w:hAnsi="Arial" w:cs="Arial"/>
          <w:sz w:val="24"/>
          <w:szCs w:val="24"/>
        </w:rPr>
        <w:t xml:space="preserve">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E8680D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18707C" w:rsidRPr="008C6D21" w:rsidRDefault="00E8680D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III. Состав, последовательность и сроки</w:t>
      </w:r>
      <w:r w:rsidR="00CB13B3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выполнения административных процедур,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3.1. Предоставление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1) прием документов и регистрация заявления;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2) проверка комплектности и рассмотрение документов;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услуги;</w:t>
      </w:r>
    </w:p>
    <w:p w:rsidR="00967A33" w:rsidRPr="008C6D21" w:rsidRDefault="007B3DC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4</w:t>
      </w:r>
      <w:r w:rsidR="00967A33" w:rsidRPr="008C6D21">
        <w:rPr>
          <w:rFonts w:ascii="Arial" w:hAnsi="Arial" w:cs="Arial"/>
          <w:sz w:val="24"/>
          <w:szCs w:val="24"/>
        </w:rPr>
        <w:t>)  подготовка, направление и выдача ответов заявителям.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3.2. </w:t>
      </w:r>
      <w:hyperlink w:anchor="Par301" w:history="1">
        <w:r w:rsidRPr="008C6D21">
          <w:rPr>
            <w:rFonts w:ascii="Arial" w:hAnsi="Arial" w:cs="Arial"/>
            <w:sz w:val="24"/>
            <w:szCs w:val="24"/>
          </w:rPr>
          <w:t>Блок-схема</w:t>
        </w:r>
      </w:hyperlink>
      <w:r w:rsidRPr="008C6D21">
        <w:rPr>
          <w:rFonts w:ascii="Arial" w:hAnsi="Arial" w:cs="Arial"/>
          <w:sz w:val="24"/>
          <w:szCs w:val="24"/>
        </w:rPr>
        <w:t xml:space="preserve"> предоставления </w:t>
      </w:r>
      <w:r w:rsidRPr="008C6D21">
        <w:rPr>
          <w:rFonts w:ascii="Arial" w:eastAsia="Calibri" w:hAnsi="Arial" w:cs="Arial"/>
          <w:sz w:val="24"/>
          <w:szCs w:val="24"/>
        </w:rPr>
        <w:t>муниципальной</w:t>
      </w:r>
      <w:r w:rsidRPr="008C6D21">
        <w:rPr>
          <w:rFonts w:ascii="Arial" w:hAnsi="Arial" w:cs="Arial"/>
          <w:sz w:val="24"/>
          <w:szCs w:val="24"/>
        </w:rPr>
        <w:t xml:space="preserve"> услуги приведена в приложении № </w:t>
      </w:r>
      <w:r w:rsidR="006C56A9" w:rsidRPr="008C6D21">
        <w:rPr>
          <w:rFonts w:ascii="Arial" w:hAnsi="Arial" w:cs="Arial"/>
          <w:sz w:val="24"/>
          <w:szCs w:val="24"/>
        </w:rPr>
        <w:t>3</w:t>
      </w:r>
      <w:r w:rsidRPr="008C6D21">
        <w:rPr>
          <w:rFonts w:ascii="Arial" w:hAnsi="Arial" w:cs="Arial"/>
          <w:sz w:val="24"/>
          <w:szCs w:val="24"/>
        </w:rPr>
        <w:t xml:space="preserve"> к Регламенту.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Прием документов и регистрация заявления</w:t>
      </w:r>
    </w:p>
    <w:p w:rsidR="00F66349" w:rsidRPr="008C6D21" w:rsidRDefault="007B3DC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3.3</w:t>
      </w:r>
      <w:r w:rsidR="00F66349" w:rsidRPr="008C6D21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</w:t>
      </w:r>
      <w:r w:rsidR="0086368F" w:rsidRPr="008C6D21">
        <w:rPr>
          <w:rFonts w:ascii="Arial" w:hAnsi="Arial" w:cs="Arial"/>
          <w:sz w:val="24"/>
          <w:szCs w:val="24"/>
        </w:rPr>
        <w:t>,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="00C66C74" w:rsidRPr="008C6D21">
        <w:rPr>
          <w:rFonts w:ascii="Arial" w:hAnsi="Arial" w:cs="Arial"/>
          <w:sz w:val="24"/>
          <w:szCs w:val="24"/>
        </w:rPr>
        <w:t xml:space="preserve">в </w:t>
      </w:r>
      <w:r w:rsidR="00F66349" w:rsidRPr="008C6D21">
        <w:rPr>
          <w:rFonts w:ascii="Arial" w:hAnsi="Arial" w:cs="Arial"/>
          <w:sz w:val="24"/>
          <w:szCs w:val="24"/>
        </w:rPr>
        <w:t>Администраци</w:t>
      </w:r>
      <w:r w:rsidR="00C66C74" w:rsidRPr="008C6D21">
        <w:rPr>
          <w:rFonts w:ascii="Arial" w:hAnsi="Arial" w:cs="Arial"/>
          <w:sz w:val="24"/>
          <w:szCs w:val="24"/>
        </w:rPr>
        <w:t>ю</w:t>
      </w:r>
      <w:r w:rsidR="00F66349" w:rsidRPr="008C6D21">
        <w:rPr>
          <w:rFonts w:ascii="Arial" w:hAnsi="Arial" w:cs="Arial"/>
          <w:sz w:val="24"/>
          <w:szCs w:val="24"/>
        </w:rPr>
        <w:t xml:space="preserve"> или в РГАУ МФЦ.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Специалист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Pr="008C6D21">
        <w:rPr>
          <w:rFonts w:ascii="Arial" w:hAnsi="Arial" w:cs="Arial"/>
          <w:sz w:val="24"/>
          <w:szCs w:val="24"/>
        </w:rPr>
        <w:t xml:space="preserve"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</w:t>
      </w:r>
      <w:r w:rsidRPr="008C6D21">
        <w:rPr>
          <w:rFonts w:ascii="Arial" w:hAnsi="Arial" w:cs="Arial"/>
          <w:sz w:val="24"/>
          <w:szCs w:val="24"/>
        </w:rPr>
        <w:lastRenderedPageBreak/>
        <w:t xml:space="preserve">присвоением входящего номера с последующим проставлением на заявлении регистрационного штампа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и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 xml:space="preserve"> направляет зарегистрированное заявление </w:t>
      </w:r>
      <w:r w:rsidR="00533B95" w:rsidRPr="008C6D21">
        <w:rPr>
          <w:rFonts w:ascii="Arial" w:hAnsi="Arial" w:cs="Arial"/>
          <w:sz w:val="24"/>
          <w:szCs w:val="24"/>
        </w:rPr>
        <w:t xml:space="preserve">Главе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для назначения ответственного исполнителя по рассмотрению данного заявлен</w:t>
      </w:r>
      <w:r w:rsidR="0086368F" w:rsidRPr="008C6D21">
        <w:rPr>
          <w:rFonts w:ascii="Arial" w:hAnsi="Arial" w:cs="Arial"/>
          <w:sz w:val="24"/>
          <w:szCs w:val="24"/>
        </w:rPr>
        <w:t>ия и представленных документов в уполномоченный орган.</w:t>
      </w:r>
      <w:r w:rsidRPr="008C6D21">
        <w:rPr>
          <w:rFonts w:ascii="Arial" w:hAnsi="Arial" w:cs="Arial"/>
          <w:sz w:val="24"/>
          <w:szCs w:val="24"/>
        </w:rPr>
        <w:t xml:space="preserve"> Зарегистрированное заявление с резолюцией Руководителя и документы Заявителя передаются </w:t>
      </w:r>
      <w:r w:rsidR="0086368F" w:rsidRPr="008C6D21">
        <w:rPr>
          <w:rFonts w:ascii="Arial" w:hAnsi="Arial" w:cs="Arial"/>
          <w:sz w:val="24"/>
          <w:szCs w:val="24"/>
        </w:rPr>
        <w:t xml:space="preserve">в уполномоченный орган </w:t>
      </w:r>
      <w:r w:rsidRPr="008C6D21">
        <w:rPr>
          <w:rFonts w:ascii="Arial" w:hAnsi="Arial" w:cs="Arial"/>
          <w:sz w:val="24"/>
          <w:szCs w:val="24"/>
        </w:rPr>
        <w:t xml:space="preserve">в течение 1 рабочего дня со дня регистрации. </w:t>
      </w:r>
      <w:r w:rsidR="0086368F" w:rsidRPr="008C6D21">
        <w:rPr>
          <w:rFonts w:ascii="Arial" w:hAnsi="Arial" w:cs="Arial"/>
          <w:sz w:val="24"/>
          <w:szCs w:val="24"/>
        </w:rPr>
        <w:t>Руководитель уполномоченного органа</w:t>
      </w:r>
      <w:r w:rsidRPr="008C6D21">
        <w:rPr>
          <w:rFonts w:ascii="Arial" w:hAnsi="Arial" w:cs="Arial"/>
          <w:sz w:val="24"/>
          <w:szCs w:val="24"/>
        </w:rPr>
        <w:t xml:space="preserve"> назначает одного из специалистов </w:t>
      </w:r>
      <w:r w:rsidR="00533B95" w:rsidRPr="008C6D21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8C6D21">
        <w:rPr>
          <w:rFonts w:ascii="Arial" w:hAnsi="Arial" w:cs="Arial"/>
          <w:sz w:val="24"/>
          <w:szCs w:val="24"/>
        </w:rPr>
        <w:t xml:space="preserve">ответственным исполнителем. 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8C6D21">
          <w:rPr>
            <w:rFonts w:ascii="Arial" w:hAnsi="Arial" w:cs="Arial"/>
            <w:sz w:val="24"/>
            <w:szCs w:val="24"/>
          </w:rPr>
          <w:t>пункте</w:t>
        </w:r>
      </w:hyperlink>
      <w:r w:rsidRPr="008C6D21">
        <w:rPr>
          <w:rFonts w:ascii="Arial" w:hAnsi="Arial" w:cs="Arial"/>
          <w:sz w:val="24"/>
          <w:szCs w:val="24"/>
        </w:rPr>
        <w:t xml:space="preserve"> 2.6 настоящего Регламента. 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Срок исполнения процедуры составляет не более 2 календарных дней.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принятое, зарегистрированное, направленное с резолюцией </w:t>
      </w:r>
      <w:r w:rsidR="00533B95" w:rsidRPr="008C6D21">
        <w:rPr>
          <w:rFonts w:ascii="Arial" w:hAnsi="Arial" w:cs="Arial"/>
          <w:sz w:val="24"/>
          <w:szCs w:val="24"/>
        </w:rPr>
        <w:t>Глав</w:t>
      </w:r>
      <w:r w:rsidR="00004DF5" w:rsidRPr="008C6D21">
        <w:rPr>
          <w:rFonts w:ascii="Arial" w:hAnsi="Arial" w:cs="Arial"/>
          <w:sz w:val="24"/>
          <w:szCs w:val="24"/>
        </w:rPr>
        <w:t>ы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="003B387B" w:rsidRPr="008C6D21">
        <w:rPr>
          <w:rFonts w:ascii="Arial" w:hAnsi="Arial" w:cs="Arial"/>
          <w:sz w:val="24"/>
          <w:szCs w:val="24"/>
        </w:rPr>
        <w:t>сельского поселения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 xml:space="preserve">для рассмотрения в </w:t>
      </w:r>
      <w:r w:rsidR="00533B95" w:rsidRPr="008C6D21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8C6D21">
        <w:rPr>
          <w:rFonts w:ascii="Arial" w:hAnsi="Arial" w:cs="Arial"/>
          <w:sz w:val="24"/>
          <w:szCs w:val="24"/>
        </w:rPr>
        <w:t xml:space="preserve">заявление с прилагаемыми документами. 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Pr="008C6D21">
        <w:rPr>
          <w:rFonts w:ascii="Arial" w:hAnsi="Arial" w:cs="Arial"/>
          <w:sz w:val="24"/>
          <w:szCs w:val="24"/>
        </w:rPr>
        <w:t>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Проверка комплектности и рассмотрение документов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3.4. Основанием для начала административной процедуры является принятие ответственным специалистом </w:t>
      </w:r>
      <w:r w:rsidR="00533B95" w:rsidRPr="008C6D21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8C6D21">
        <w:rPr>
          <w:rFonts w:ascii="Arial" w:hAnsi="Arial" w:cs="Arial"/>
          <w:sz w:val="24"/>
          <w:szCs w:val="24"/>
        </w:rPr>
        <w:t>представленных документов с резолюцией Руководителя в целях проверки комплектности.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Ответственный специалист </w:t>
      </w:r>
      <w:r w:rsidR="00533B95" w:rsidRPr="008C6D21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8C6D21">
        <w:rPr>
          <w:rFonts w:ascii="Arial" w:hAnsi="Arial" w:cs="Arial"/>
          <w:sz w:val="24"/>
          <w:szCs w:val="24"/>
        </w:rPr>
        <w:t>проверяет наличие документов на соответствие перечню, указанному в пункте 2.6 настоящего Регламента, удостоверяясь, что: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 документах нет подчисток, приписок, зачеркнутых слов и иных, не оговоренных исправлений;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документы не исполнены карандашом;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В случае представления Заявителем незаверенных копий документов ответственный специалист </w:t>
      </w:r>
      <w:r w:rsidR="00A66F78" w:rsidRPr="008C6D21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8C6D21">
        <w:rPr>
          <w:rFonts w:ascii="Arial" w:hAnsi="Arial" w:cs="Arial"/>
          <w:sz w:val="24"/>
          <w:szCs w:val="24"/>
        </w:rPr>
        <w:t>при наличии оригинала сверяет их и заверяет копии документов своей подписью.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Ответственный специалист </w:t>
      </w:r>
      <w:r w:rsidR="00A66F78" w:rsidRPr="008C6D21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8C6D21">
        <w:rPr>
          <w:rFonts w:ascii="Arial" w:hAnsi="Arial" w:cs="Arial"/>
          <w:sz w:val="24"/>
          <w:szCs w:val="24"/>
        </w:rPr>
        <w:t xml:space="preserve">в течение </w:t>
      </w:r>
      <w:r w:rsidR="00625E14" w:rsidRPr="008C6D21">
        <w:rPr>
          <w:rFonts w:ascii="Arial" w:hAnsi="Arial" w:cs="Arial"/>
          <w:sz w:val="24"/>
          <w:szCs w:val="24"/>
        </w:rPr>
        <w:t>15</w:t>
      </w:r>
      <w:r w:rsidRPr="008C6D21">
        <w:rPr>
          <w:rFonts w:ascii="Arial" w:hAnsi="Arial" w:cs="Arial"/>
          <w:sz w:val="24"/>
          <w:szCs w:val="24"/>
        </w:rPr>
        <w:t xml:space="preserve">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</w:t>
      </w:r>
      <w:r w:rsidR="00A66F78" w:rsidRPr="008C6D21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8C6D21">
        <w:rPr>
          <w:rFonts w:ascii="Arial" w:hAnsi="Arial" w:cs="Arial"/>
          <w:sz w:val="24"/>
          <w:szCs w:val="24"/>
        </w:rPr>
        <w:t>подготавливает уведомление об отказе в предоставлении муниципальной услуги и направляет его на подпись</w:t>
      </w:r>
      <w:r w:rsidR="00A66F78" w:rsidRPr="008C6D21">
        <w:rPr>
          <w:rFonts w:ascii="Arial" w:hAnsi="Arial" w:cs="Arial"/>
          <w:sz w:val="24"/>
          <w:szCs w:val="24"/>
        </w:rPr>
        <w:t xml:space="preserve"> Главе </w:t>
      </w:r>
      <w:r w:rsidR="003B387B" w:rsidRPr="008C6D21">
        <w:rPr>
          <w:rFonts w:ascii="Arial" w:hAnsi="Arial" w:cs="Arial"/>
          <w:sz w:val="24"/>
          <w:szCs w:val="24"/>
        </w:rPr>
        <w:t>сельского поселения</w:t>
      </w:r>
      <w:r w:rsidRPr="008C6D21">
        <w:rPr>
          <w:rFonts w:ascii="Arial" w:hAnsi="Arial" w:cs="Arial"/>
          <w:sz w:val="24"/>
          <w:szCs w:val="24"/>
        </w:rPr>
        <w:t>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Pr="008C6D21">
        <w:rPr>
          <w:rFonts w:ascii="Arial" w:hAnsi="Arial" w:cs="Arial"/>
          <w:bCs/>
          <w:sz w:val="24"/>
          <w:szCs w:val="24"/>
        </w:rPr>
        <w:t xml:space="preserve">проведенная специалистом </w:t>
      </w:r>
      <w:r w:rsidR="00A66F78" w:rsidRPr="008C6D21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8C6D21">
        <w:rPr>
          <w:rFonts w:ascii="Arial" w:hAnsi="Arial" w:cs="Arial"/>
          <w:bCs/>
          <w:sz w:val="24"/>
          <w:szCs w:val="24"/>
        </w:rPr>
        <w:t>экспертиза документов</w:t>
      </w:r>
      <w:r w:rsidRPr="008C6D21">
        <w:rPr>
          <w:rFonts w:ascii="Arial" w:hAnsi="Arial" w:cs="Arial"/>
          <w:sz w:val="24"/>
          <w:szCs w:val="24"/>
        </w:rPr>
        <w:t xml:space="preserve">. 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A5449" w:rsidRPr="008C6D21" w:rsidRDefault="00CA54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уполномоченного органа ответственным за осуществление межведомственного информационного взаимодействия. </w:t>
      </w:r>
    </w:p>
    <w:p w:rsidR="002B69D9" w:rsidRPr="008C6D21" w:rsidRDefault="002B69D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2B69D9" w:rsidRPr="008C6D21" w:rsidRDefault="002B69D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Срок </w:t>
      </w:r>
      <w:r w:rsidR="00625E14" w:rsidRPr="008C6D21">
        <w:rPr>
          <w:rFonts w:ascii="Arial" w:hAnsi="Arial" w:cs="Arial"/>
          <w:sz w:val="24"/>
          <w:szCs w:val="24"/>
        </w:rPr>
        <w:t>осуществления административного действия-5 рабочих дней</w:t>
      </w:r>
    </w:p>
    <w:p w:rsidR="002B69D9" w:rsidRPr="008C6D21" w:rsidRDefault="002B69D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CA5449" w:rsidRPr="008C6D21" w:rsidRDefault="00CA54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Pr="008C6D21">
        <w:rPr>
          <w:rFonts w:ascii="Arial" w:hAnsi="Arial" w:cs="Arial"/>
          <w:sz w:val="24"/>
          <w:szCs w:val="24"/>
        </w:rPr>
        <w:t>.</w:t>
      </w:r>
    </w:p>
    <w:p w:rsidR="002B69D9" w:rsidRPr="008C6D21" w:rsidRDefault="002B69D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F44C6E" w:rsidRPr="008C6D21" w:rsidRDefault="00F44C6E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F44C6E" w:rsidRPr="008C6D21" w:rsidRDefault="00F44C6E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ab/>
      </w:r>
      <w:r w:rsidR="007B3DCA" w:rsidRPr="008C6D21">
        <w:rPr>
          <w:rFonts w:ascii="Arial" w:eastAsia="Calibri" w:hAnsi="Arial" w:cs="Arial"/>
          <w:sz w:val="24"/>
          <w:szCs w:val="24"/>
        </w:rPr>
        <w:t xml:space="preserve">3.6. </w:t>
      </w:r>
      <w:r w:rsidRPr="008C6D21">
        <w:rPr>
          <w:rFonts w:ascii="Arial" w:eastAsia="Calibri" w:hAnsi="Arial" w:cs="Arial"/>
          <w:sz w:val="24"/>
          <w:szCs w:val="24"/>
        </w:rPr>
        <w:t>Основанием для начала административной процедуры является поступление в уполномоченный орган исчерпывающего перечня документов, необходимых для предоставления муниципальной услуги.</w:t>
      </w:r>
    </w:p>
    <w:p w:rsidR="00F44C6E" w:rsidRPr="008C6D21" w:rsidRDefault="00F44C6E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Сотрудник уполномоченного органа, ответственный за подготовку решения об оказании муниципальной услуги осуществляет следующие действия:</w:t>
      </w:r>
    </w:p>
    <w:p w:rsidR="00F44C6E" w:rsidRPr="008C6D21" w:rsidRDefault="00F44C6E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1) дает правовую оценку прав заявителя на получение муниципальной услуги;</w:t>
      </w:r>
    </w:p>
    <w:p w:rsidR="00F44C6E" w:rsidRPr="008C6D21" w:rsidRDefault="00F44C6E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2) проверяет наличие всех необходимых документов</w:t>
      </w:r>
    </w:p>
    <w:p w:rsidR="00F44C6E" w:rsidRPr="008C6D21" w:rsidRDefault="00F44C6E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 xml:space="preserve">3) осуществляет проверку документов, находящихся на хранении в архиве </w:t>
      </w:r>
      <w:r w:rsidR="005D4B67" w:rsidRPr="008C6D21">
        <w:rPr>
          <w:rFonts w:ascii="Arial" w:eastAsia="Calibri" w:hAnsi="Arial" w:cs="Arial"/>
          <w:sz w:val="24"/>
          <w:szCs w:val="24"/>
        </w:rPr>
        <w:t>Администрации</w:t>
      </w:r>
      <w:r w:rsidRPr="008C6D21">
        <w:rPr>
          <w:rFonts w:ascii="Arial" w:eastAsia="Calibri" w:hAnsi="Arial" w:cs="Arial"/>
          <w:sz w:val="24"/>
          <w:szCs w:val="24"/>
        </w:rPr>
        <w:t xml:space="preserve">  в целях получения архивных сведений;</w:t>
      </w:r>
    </w:p>
    <w:p w:rsidR="002B69D9" w:rsidRPr="008C6D21" w:rsidRDefault="00F44C6E" w:rsidP="008C6D21">
      <w:pPr>
        <w:pStyle w:val="afc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6D21">
        <w:rPr>
          <w:rFonts w:ascii="Arial" w:eastAsia="Calibri" w:hAnsi="Arial" w:cs="Arial"/>
          <w:sz w:val="24"/>
          <w:szCs w:val="24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F44C6E" w:rsidRPr="008C6D21" w:rsidRDefault="00F44C6E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5) после согласования с руководителем направляет подготовленные проекты документов  на подписание Главе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Pr="008C6D21">
        <w:rPr>
          <w:rFonts w:ascii="Arial" w:hAnsi="Arial" w:cs="Arial"/>
          <w:sz w:val="24"/>
          <w:szCs w:val="24"/>
        </w:rPr>
        <w:t>.</w:t>
      </w:r>
      <w:r w:rsidRPr="008C6D21">
        <w:rPr>
          <w:rFonts w:ascii="Arial" w:hAnsi="Arial" w:cs="Arial"/>
          <w:sz w:val="24"/>
          <w:szCs w:val="24"/>
        </w:rPr>
        <w:tab/>
      </w:r>
    </w:p>
    <w:p w:rsidR="00F44C6E" w:rsidRPr="008C6D21" w:rsidRDefault="00F44C6E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F44C6E" w:rsidRPr="008C6D21" w:rsidRDefault="00F44C6E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 w:rsidR="00004DF5" w:rsidRPr="008C6D21">
        <w:rPr>
          <w:rFonts w:ascii="Arial" w:hAnsi="Arial" w:cs="Arial"/>
          <w:sz w:val="24"/>
          <w:szCs w:val="24"/>
        </w:rPr>
        <w:t>рабочих</w:t>
      </w:r>
      <w:r w:rsidRPr="008C6D21">
        <w:rPr>
          <w:rFonts w:ascii="Arial" w:hAnsi="Arial" w:cs="Arial"/>
          <w:sz w:val="24"/>
          <w:szCs w:val="24"/>
        </w:rPr>
        <w:t xml:space="preserve"> дней.</w:t>
      </w:r>
    </w:p>
    <w:p w:rsidR="00F44C6E" w:rsidRPr="008C6D21" w:rsidRDefault="00F44C6E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F44C6E" w:rsidRPr="008C6D21" w:rsidRDefault="00F44C6E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Направление и выдача ответов заявителям</w:t>
      </w:r>
    </w:p>
    <w:p w:rsidR="00F66349" w:rsidRPr="008C6D21" w:rsidRDefault="007B3DC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3.7</w:t>
      </w:r>
      <w:r w:rsidR="00F66349" w:rsidRPr="008C6D21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</w:t>
      </w:r>
      <w:r w:rsidR="00582CD7" w:rsidRPr="008C6D21">
        <w:rPr>
          <w:rFonts w:ascii="Arial" w:hAnsi="Arial" w:cs="Arial"/>
          <w:sz w:val="24"/>
          <w:szCs w:val="24"/>
        </w:rPr>
        <w:t>ний высылаются почтовой связью</w:t>
      </w:r>
      <w:r w:rsidRPr="008C6D21">
        <w:rPr>
          <w:rFonts w:ascii="Arial" w:hAnsi="Arial" w:cs="Arial"/>
          <w:sz w:val="24"/>
          <w:szCs w:val="24"/>
        </w:rPr>
        <w:t xml:space="preserve"> в адрес заявителя – в случае личного обращения заявителя в </w:t>
      </w:r>
      <w:r w:rsidR="00AC366D" w:rsidRPr="008C6D21">
        <w:rPr>
          <w:rFonts w:ascii="Arial" w:hAnsi="Arial" w:cs="Arial"/>
          <w:sz w:val="24"/>
          <w:szCs w:val="24"/>
        </w:rPr>
        <w:t>Администрацию</w:t>
      </w:r>
      <w:r w:rsidR="00B95C45" w:rsidRPr="008C6D21">
        <w:rPr>
          <w:rFonts w:ascii="Arial" w:hAnsi="Arial" w:cs="Arial"/>
          <w:sz w:val="24"/>
          <w:szCs w:val="24"/>
        </w:rPr>
        <w:t>.</w:t>
      </w:r>
    </w:p>
    <w:p w:rsidR="00B95C45" w:rsidRPr="008C6D21" w:rsidRDefault="00B95C45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В случае обращения за предоставлением муниципальной услуги через РГАУ МФЦ </w:t>
      </w:r>
      <w:r w:rsidR="00C66C74" w:rsidRPr="008C6D21">
        <w:rPr>
          <w:rFonts w:ascii="Arial" w:hAnsi="Arial" w:cs="Arial"/>
          <w:sz w:val="24"/>
          <w:szCs w:val="24"/>
        </w:rPr>
        <w:t xml:space="preserve">ответ </w:t>
      </w:r>
      <w:r w:rsidRPr="008C6D21">
        <w:rPr>
          <w:rFonts w:ascii="Arial" w:hAnsi="Arial" w:cs="Arial"/>
          <w:sz w:val="24"/>
          <w:szCs w:val="24"/>
        </w:rPr>
        <w:t>направляется в РГАУ МФЦ для вручения заявителю.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 w:rsidR="00AC366D" w:rsidRPr="008C6D21">
        <w:rPr>
          <w:rFonts w:ascii="Arial" w:hAnsi="Arial" w:cs="Arial"/>
          <w:sz w:val="24"/>
          <w:szCs w:val="24"/>
        </w:rPr>
        <w:t>Администрацию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Результатами выполнения административной процедуры являются: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- регистрация и отправка почтовой связью в адрес </w:t>
      </w:r>
      <w:r w:rsidR="00C66C74" w:rsidRPr="008C6D21">
        <w:rPr>
          <w:rFonts w:ascii="Arial" w:hAnsi="Arial" w:cs="Arial"/>
          <w:sz w:val="24"/>
          <w:szCs w:val="24"/>
        </w:rPr>
        <w:t xml:space="preserve">заявителя </w:t>
      </w:r>
      <w:r w:rsidRPr="008C6D21">
        <w:rPr>
          <w:rFonts w:ascii="Arial" w:hAnsi="Arial" w:cs="Arial"/>
          <w:sz w:val="24"/>
          <w:szCs w:val="24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F66349" w:rsidRPr="008C6D21" w:rsidRDefault="00F66349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IV. Формы контроля за исполнением Регламента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</w:t>
      </w:r>
      <w:r w:rsidR="003B387B" w:rsidRPr="008C6D21">
        <w:rPr>
          <w:rFonts w:ascii="Arial" w:hAnsi="Arial" w:cs="Arial"/>
          <w:sz w:val="24"/>
          <w:szCs w:val="24"/>
        </w:rPr>
        <w:t>ой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="003B387B" w:rsidRPr="008C6D21">
        <w:rPr>
          <w:rFonts w:ascii="Arial" w:hAnsi="Arial" w:cs="Arial"/>
          <w:sz w:val="24"/>
          <w:szCs w:val="24"/>
        </w:rPr>
        <w:t>сельского поселения</w:t>
      </w:r>
      <w:r w:rsidRPr="008C6D21">
        <w:rPr>
          <w:rFonts w:ascii="Arial" w:hAnsi="Arial" w:cs="Arial"/>
          <w:sz w:val="24"/>
          <w:szCs w:val="24"/>
        </w:rPr>
        <w:t xml:space="preserve">. 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Порядок и периодичность осуществления плановых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и внеплановых проверок полноты и качества предоставления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муниципальной услуги, в том числе порядок и формы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контроля за полнотой и качеством предоставления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муниципальной услуги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 w:rsidR="00C541D3" w:rsidRPr="008C6D21">
        <w:rPr>
          <w:rFonts w:ascii="Arial" w:hAnsi="Arial" w:cs="Arial"/>
          <w:sz w:val="24"/>
          <w:szCs w:val="24"/>
        </w:rPr>
        <w:t>сельского поселения.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 xml:space="preserve">Внеплановые проверки полноты и качества предоставления муниципальной услуги проводятся </w:t>
      </w:r>
      <w:r w:rsidR="00C541D3" w:rsidRPr="008C6D21">
        <w:rPr>
          <w:rFonts w:ascii="Arial" w:hAnsi="Arial" w:cs="Arial"/>
          <w:sz w:val="24"/>
          <w:szCs w:val="24"/>
        </w:rPr>
        <w:t>Главой сельского поселения</w:t>
      </w:r>
      <w:r w:rsidRPr="008C6D21">
        <w:rPr>
          <w:rFonts w:ascii="Arial" w:hAnsi="Arial" w:cs="Arial"/>
          <w:sz w:val="24"/>
          <w:szCs w:val="24"/>
        </w:rPr>
        <w:t xml:space="preserve">. 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жалобы Заявителей; 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нарушения, выявленные в ходе текущего контроля.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Проверки проводятся по решению Главы </w:t>
      </w:r>
      <w:r w:rsidR="00C541D3" w:rsidRPr="008C6D21">
        <w:rPr>
          <w:rFonts w:ascii="Arial" w:hAnsi="Arial" w:cs="Arial"/>
          <w:sz w:val="24"/>
          <w:szCs w:val="24"/>
        </w:rPr>
        <w:t>сельского поселения</w:t>
      </w:r>
      <w:r w:rsidRPr="008C6D21">
        <w:rPr>
          <w:rFonts w:ascii="Arial" w:hAnsi="Arial" w:cs="Arial"/>
          <w:sz w:val="24"/>
          <w:szCs w:val="24"/>
        </w:rPr>
        <w:t>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муниципальной услуги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4.4.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Порядок и формы контроля за предоставлением муниципальной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услуги, в том числе со стороны граждан, их объединений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и организаций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Pr="008C6D21">
        <w:rPr>
          <w:rFonts w:ascii="Arial" w:hAnsi="Arial" w:cs="Arial"/>
          <w:sz w:val="24"/>
          <w:szCs w:val="24"/>
        </w:rPr>
        <w:t xml:space="preserve">, а также ее должностных лиц 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Информация для заявителя о его праве подать жалобу</w:t>
      </w:r>
      <w:r w:rsidR="00E53994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на решение и (или) действие (бездействие) Администрации, а также его должностных лиц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Pr="008C6D21">
        <w:rPr>
          <w:rFonts w:ascii="Arial" w:hAnsi="Arial" w:cs="Arial"/>
          <w:sz w:val="24"/>
          <w:szCs w:val="24"/>
        </w:rPr>
        <w:t>, должностных лиц Администрации муниципального района в досудебном (внесудебном) порядке (далее - жалоба).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Предмет жалобы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5.2. Предметом досудебного (внесудебного) обжалования являются действия (бездействие)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Pr="008C6D21">
        <w:rPr>
          <w:rFonts w:ascii="Arial" w:hAnsi="Arial" w:cs="Arial"/>
          <w:sz w:val="24"/>
          <w:szCs w:val="24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1" w:history="1">
        <w:r w:rsidRPr="008C6D21">
          <w:rPr>
            <w:rFonts w:ascii="Arial" w:hAnsi="Arial" w:cs="Arial"/>
            <w:sz w:val="24"/>
            <w:szCs w:val="24"/>
          </w:rPr>
          <w:t>статьями 11.1</w:t>
        </w:r>
      </w:hyperlink>
      <w:r w:rsidRPr="008C6D21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8C6D21">
          <w:rPr>
            <w:rFonts w:ascii="Arial" w:hAnsi="Arial" w:cs="Arial"/>
            <w:sz w:val="24"/>
            <w:szCs w:val="24"/>
          </w:rPr>
          <w:t>11.2</w:t>
        </w:r>
      </w:hyperlink>
      <w:r w:rsidRPr="008C6D21">
        <w:rPr>
          <w:rFonts w:ascii="Arial" w:hAnsi="Arial" w:cs="Arial"/>
          <w:sz w:val="24"/>
          <w:szCs w:val="24"/>
        </w:rPr>
        <w:t xml:space="preserve"> Федерального закона № 210-ФЗ, в том числе в следующих случаях: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Органы местного самоуправления и уполномоченные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на рассмотрение жалобы должностные лица, которым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может быть направлена жалоба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5.3. Жалоба на решения и действия (бездействие) должностного лица Администрации подается Главе</w:t>
      </w:r>
      <w:r w:rsidR="00C541D3" w:rsidRPr="008C6D2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C6D21">
        <w:rPr>
          <w:rFonts w:ascii="Arial" w:hAnsi="Arial" w:cs="Arial"/>
          <w:sz w:val="24"/>
          <w:szCs w:val="24"/>
        </w:rPr>
        <w:t>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Порядок подачи и рассмотрения жалобы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5.5. Жалоба может быть направлена по почте, через РГАУ МФЦ, с использованием официального сайта Администрации в сети Интернет, </w:t>
      </w:r>
      <w:r w:rsidR="00EC31DA" w:rsidRPr="008C6D21">
        <w:rPr>
          <w:rFonts w:ascii="Arial" w:hAnsi="Arial" w:cs="Arial"/>
          <w:sz w:val="24"/>
          <w:szCs w:val="24"/>
        </w:rPr>
        <w:t xml:space="preserve">Едином </w:t>
      </w:r>
      <w:r w:rsidRPr="008C6D21">
        <w:rPr>
          <w:rFonts w:ascii="Arial" w:hAnsi="Arial" w:cs="Arial"/>
          <w:sz w:val="24"/>
          <w:szCs w:val="24"/>
        </w:rPr>
        <w:t>портал</w:t>
      </w:r>
      <w:r w:rsidR="00EC31DA" w:rsidRPr="008C6D21">
        <w:rPr>
          <w:rFonts w:ascii="Arial" w:hAnsi="Arial" w:cs="Arial"/>
          <w:sz w:val="24"/>
          <w:szCs w:val="24"/>
        </w:rPr>
        <w:t>е</w:t>
      </w:r>
      <w:r w:rsidRPr="008C6D21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 либо Портал</w:t>
      </w:r>
      <w:r w:rsidR="00EC31DA" w:rsidRPr="008C6D21">
        <w:rPr>
          <w:rFonts w:ascii="Arial" w:hAnsi="Arial" w:cs="Arial"/>
          <w:sz w:val="24"/>
          <w:szCs w:val="24"/>
        </w:rPr>
        <w:t>е</w:t>
      </w:r>
      <w:r w:rsidRPr="008C6D21">
        <w:rPr>
          <w:rFonts w:ascii="Arial" w:hAnsi="Arial" w:cs="Arial"/>
          <w:sz w:val="24"/>
          <w:szCs w:val="24"/>
        </w:rPr>
        <w:t xml:space="preserve"> государственных и муниципальных услуг Республики Башкортостан.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5.6. Жалоба подается в письменной форме, в том числе при личном приеме заявителя, и в электронном виде.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Жалоба должна содержать: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5.8. Прием жалоб в письменной форме осуществляется: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Жалоба в письменной форме может быть также направлена по почте.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Pr="008C6D21">
        <w:rPr>
          <w:rFonts w:ascii="Arial" w:hAnsi="Arial" w:cs="Arial"/>
          <w:sz w:val="24"/>
          <w:szCs w:val="24"/>
        </w:rPr>
        <w:t xml:space="preserve"> не позднее следующего дня со дня поступления жалобы.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5.9. В электронном виде жалоба может быть подана заявителем посредством: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а) официального сайта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Pr="008C6D21">
        <w:rPr>
          <w:rFonts w:ascii="Arial" w:hAnsi="Arial" w:cs="Arial"/>
          <w:sz w:val="24"/>
          <w:szCs w:val="24"/>
        </w:rPr>
        <w:t xml:space="preserve"> в сети Интернет;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б) </w:t>
      </w:r>
      <w:r w:rsidR="00EC31DA" w:rsidRPr="008C6D21">
        <w:rPr>
          <w:rFonts w:ascii="Arial" w:hAnsi="Arial" w:cs="Arial"/>
          <w:sz w:val="24"/>
          <w:szCs w:val="24"/>
        </w:rPr>
        <w:t xml:space="preserve">Единого </w:t>
      </w:r>
      <w:r w:rsidRPr="008C6D21">
        <w:rPr>
          <w:rFonts w:ascii="Arial" w:hAnsi="Arial" w:cs="Arial"/>
          <w:sz w:val="24"/>
          <w:szCs w:val="24"/>
        </w:rPr>
        <w:t>портал</w:t>
      </w:r>
      <w:r w:rsidR="00EC31DA" w:rsidRPr="008C6D21">
        <w:rPr>
          <w:rFonts w:ascii="Arial" w:hAnsi="Arial" w:cs="Arial"/>
          <w:sz w:val="24"/>
          <w:szCs w:val="24"/>
        </w:rPr>
        <w:t>а</w:t>
      </w:r>
      <w:r w:rsidRPr="008C6D21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(функций), Портал</w:t>
      </w:r>
      <w:r w:rsidR="00EC31DA" w:rsidRPr="008C6D21">
        <w:rPr>
          <w:rFonts w:ascii="Arial" w:hAnsi="Arial" w:cs="Arial"/>
          <w:sz w:val="24"/>
          <w:szCs w:val="24"/>
        </w:rPr>
        <w:t>а</w:t>
      </w:r>
      <w:r w:rsidRPr="008C6D21">
        <w:rPr>
          <w:rFonts w:ascii="Arial" w:hAnsi="Arial" w:cs="Arial"/>
          <w:sz w:val="24"/>
          <w:szCs w:val="24"/>
        </w:rPr>
        <w:t xml:space="preserve"> государственных и муниципальных услуг Республики Башкортостан.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При подаче жалобы в электронном виде документы, указанные в </w:t>
      </w:r>
      <w:hyperlink r:id="rId13" w:anchor="Par33" w:history="1">
        <w:r w:rsidRPr="008C6D21">
          <w:rPr>
            <w:rFonts w:ascii="Arial" w:hAnsi="Arial" w:cs="Arial"/>
            <w:sz w:val="24"/>
            <w:szCs w:val="24"/>
          </w:rPr>
          <w:t>пункте 5.7</w:t>
        </w:r>
      </w:hyperlink>
      <w:r w:rsidRPr="008C6D21">
        <w:rPr>
          <w:rFonts w:ascii="Arial" w:hAnsi="Arial" w:cs="Arial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Сроки рассмотрения жалобы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5.10. Жалоба, поступившая в Администрацию, подлежит рассмотрению в течение пятнадцати рабочих дней со дня ее регистрации, а в случае обжалования отказа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Pr="008C6D21">
        <w:rPr>
          <w:rFonts w:ascii="Arial" w:hAnsi="Arial" w:cs="Arial"/>
          <w:sz w:val="24"/>
          <w:szCs w:val="24"/>
        </w:rPr>
        <w:t xml:space="preserve">, должностного лица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Pr="008C6D21">
        <w:rPr>
          <w:rFonts w:ascii="Arial" w:hAnsi="Arial" w:cs="Arial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</w:p>
    <w:p w:rsidR="00906EED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Перечень оснований для приостановления рассмотрения жалобы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в случае, если возможность приостановления предусмотрена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 xml:space="preserve">законодательством 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Российской Федерации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5.11. Оснований для приостановления рассмотрения жалобы не имеется.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Результат рассмотрения жалобы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отказать в удовлетворении жалобы.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Порядок информирования заявителя о результатах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рассмотрения жалобы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5.13. Не позднее дня, следующего за днем принятия решения, указанного в </w:t>
      </w:r>
      <w:hyperlink r:id="rId14" w:anchor="Par60" w:history="1">
        <w:r w:rsidRPr="008C6D21">
          <w:rPr>
            <w:rFonts w:ascii="Arial" w:hAnsi="Arial" w:cs="Arial"/>
            <w:sz w:val="24"/>
            <w:szCs w:val="24"/>
          </w:rPr>
          <w:t>пункте 5.12</w:t>
        </w:r>
      </w:hyperlink>
      <w:r w:rsidRPr="008C6D21">
        <w:rPr>
          <w:rFonts w:ascii="Arial" w:hAnsi="Arial" w:cs="Arial"/>
          <w:sz w:val="24"/>
          <w:szCs w:val="24"/>
        </w:rPr>
        <w:t xml:space="preserve"> настоящего Регламента, заявителю в письменной форме и по желанию заявителя в </w:t>
      </w:r>
      <w:r w:rsidRPr="008C6D21">
        <w:rPr>
          <w:rFonts w:ascii="Arial" w:hAnsi="Arial" w:cs="Arial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5.14. В ответе по результатам рассмотрения жалобы указываются: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г) основания для принятия решения по жалобе;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д) принятое по жалобе решение;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ж) сведения о порядке обжалования принятого по жалобе решения.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D4B67" w:rsidRPr="008C6D21">
        <w:rPr>
          <w:rFonts w:ascii="Arial" w:hAnsi="Arial" w:cs="Arial"/>
          <w:sz w:val="24"/>
          <w:szCs w:val="24"/>
        </w:rPr>
        <w:t>Администрации</w:t>
      </w:r>
      <w:r w:rsidRPr="008C6D21">
        <w:rPr>
          <w:rFonts w:ascii="Arial" w:hAnsi="Arial" w:cs="Arial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15" w:anchor="Par21" w:history="1">
        <w:r w:rsidRPr="008C6D21">
          <w:rPr>
            <w:rFonts w:ascii="Arial" w:hAnsi="Arial" w:cs="Arial"/>
            <w:sz w:val="24"/>
            <w:szCs w:val="24"/>
          </w:rPr>
          <w:t>пунктом 5.3</w:t>
        </w:r>
      </w:hyperlink>
      <w:r w:rsidRPr="008C6D21">
        <w:rPr>
          <w:rFonts w:ascii="Arial" w:hAnsi="Arial" w:cs="Arial"/>
          <w:sz w:val="24"/>
          <w:szCs w:val="24"/>
        </w:rPr>
        <w:t xml:space="preserve"> настоящего Регламента, направляет имеющиеся материалы в органы прокуратуры.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8C6D21">
          <w:rPr>
            <w:rFonts w:ascii="Arial" w:hAnsi="Arial" w:cs="Arial"/>
            <w:sz w:val="24"/>
            <w:szCs w:val="24"/>
          </w:rPr>
          <w:t>законом</w:t>
        </w:r>
      </w:hyperlink>
      <w:r w:rsidRPr="008C6D21">
        <w:rPr>
          <w:rFonts w:ascii="Arial" w:hAnsi="Arial" w:cs="Arial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Порядок обжалования решения по жалобе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Право заявителя на получение информации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и документов, необходимых для обоснования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и рассмотрения жалобы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5.18. Заявитель имеет право на получение информации и документов для обоснования и рассмотрения жалобы.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Должностные лица Администрации обязаны: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8C6D21">
          <w:rPr>
            <w:rFonts w:ascii="Arial" w:hAnsi="Arial" w:cs="Arial"/>
            <w:sz w:val="24"/>
            <w:szCs w:val="24"/>
          </w:rPr>
          <w:t>пункте 5.15</w:t>
        </w:r>
      </w:hyperlink>
      <w:r w:rsidRPr="008C6D21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Способы информирования заявителей о порядке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Pr="008C6D21">
        <w:rPr>
          <w:rFonts w:ascii="Arial" w:hAnsi="Arial" w:cs="Arial"/>
          <w:sz w:val="24"/>
          <w:szCs w:val="24"/>
        </w:rPr>
        <w:t>подачи и рассмотрения жалобы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5.19. Администрация обеспечивает: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 Администрации: https:</w:t>
      </w:r>
      <w:r w:rsidR="007F67DD" w:rsidRPr="008C6D21">
        <w:rPr>
          <w:rFonts w:ascii="Arial" w:hAnsi="Arial" w:cs="Arial"/>
          <w:sz w:val="24"/>
          <w:szCs w:val="24"/>
        </w:rPr>
        <w:t xml:space="preserve"> </w:t>
      </w:r>
      <w:r w:rsidR="007F67DD" w:rsidRPr="008C6D21">
        <w:rPr>
          <w:rFonts w:ascii="Arial" w:hAnsi="Arial" w:cs="Arial"/>
          <w:sz w:val="24"/>
          <w:szCs w:val="24"/>
          <w:lang w:val="en-US"/>
        </w:rPr>
        <w:t>buribay</w:t>
      </w:r>
      <w:r w:rsidR="00C541D3" w:rsidRPr="008C6D21">
        <w:rPr>
          <w:rFonts w:ascii="Arial" w:hAnsi="Arial" w:cs="Arial"/>
          <w:sz w:val="24"/>
          <w:szCs w:val="24"/>
        </w:rPr>
        <w:t>.</w:t>
      </w:r>
      <w:r w:rsidR="00C541D3" w:rsidRPr="008C6D21">
        <w:rPr>
          <w:rFonts w:ascii="Arial" w:hAnsi="Arial" w:cs="Arial"/>
          <w:sz w:val="24"/>
          <w:szCs w:val="24"/>
          <w:lang w:val="en-US"/>
        </w:rPr>
        <w:t>ru</w:t>
      </w:r>
      <w:r w:rsidRPr="008C6D21">
        <w:rPr>
          <w:rFonts w:ascii="Arial" w:hAnsi="Arial" w:cs="Arial"/>
          <w:sz w:val="24"/>
          <w:szCs w:val="24"/>
        </w:rPr>
        <w:t xml:space="preserve">, в </w:t>
      </w:r>
      <w:r w:rsidR="00EC31DA" w:rsidRPr="008C6D21">
        <w:rPr>
          <w:rFonts w:ascii="Arial" w:hAnsi="Arial" w:cs="Arial"/>
          <w:sz w:val="24"/>
          <w:szCs w:val="24"/>
        </w:rPr>
        <w:t xml:space="preserve">Едином </w:t>
      </w:r>
      <w:r w:rsidRPr="008C6D21">
        <w:rPr>
          <w:rFonts w:ascii="Arial" w:hAnsi="Arial" w:cs="Arial"/>
          <w:sz w:val="24"/>
          <w:szCs w:val="24"/>
        </w:rPr>
        <w:t>портал</w:t>
      </w:r>
      <w:r w:rsidR="00EC31DA" w:rsidRPr="008C6D21">
        <w:rPr>
          <w:rFonts w:ascii="Arial" w:hAnsi="Arial" w:cs="Arial"/>
          <w:sz w:val="24"/>
          <w:szCs w:val="24"/>
        </w:rPr>
        <w:t>е</w:t>
      </w:r>
      <w:r w:rsidRPr="008C6D21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(функций), Портал</w:t>
      </w:r>
      <w:r w:rsidR="00EC31DA" w:rsidRPr="008C6D21">
        <w:rPr>
          <w:rFonts w:ascii="Arial" w:hAnsi="Arial" w:cs="Arial"/>
          <w:sz w:val="24"/>
          <w:szCs w:val="24"/>
        </w:rPr>
        <w:t>е</w:t>
      </w:r>
      <w:r w:rsidRPr="008C6D21">
        <w:rPr>
          <w:rFonts w:ascii="Arial" w:hAnsi="Arial" w:cs="Arial"/>
          <w:sz w:val="24"/>
          <w:szCs w:val="24"/>
        </w:rPr>
        <w:t xml:space="preserve"> государственных и муниципальных услуг Республики Башкортостан.</w:t>
      </w:r>
    </w:p>
    <w:p w:rsidR="001628EA" w:rsidRPr="008C6D21" w:rsidRDefault="001628EA" w:rsidP="008C6D21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t xml:space="preserve">5.20.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 w:rsidR="00C541D3" w:rsidRPr="008C6D21">
        <w:rPr>
          <w:rFonts w:ascii="Arial" w:hAnsi="Arial" w:cs="Arial"/>
          <w:sz w:val="24"/>
          <w:szCs w:val="24"/>
        </w:rPr>
        <w:t>(3.4758)</w:t>
      </w:r>
      <w:r w:rsidR="007F67DD" w:rsidRPr="008C6D21">
        <w:rPr>
          <w:rFonts w:ascii="Arial" w:hAnsi="Arial" w:cs="Arial"/>
          <w:sz w:val="24"/>
          <w:szCs w:val="24"/>
        </w:rPr>
        <w:t>3-16-00</w:t>
      </w:r>
      <w:r w:rsidRPr="008C6D21">
        <w:rPr>
          <w:rFonts w:ascii="Arial" w:hAnsi="Arial" w:cs="Arial"/>
          <w:sz w:val="24"/>
          <w:szCs w:val="24"/>
        </w:rPr>
        <w:t xml:space="preserve">, посредством электронной почты </w:t>
      </w:r>
      <w:r w:rsidR="007F67DD" w:rsidRPr="008C6D21">
        <w:rPr>
          <w:rFonts w:ascii="Arial" w:hAnsi="Arial" w:cs="Arial"/>
          <w:sz w:val="24"/>
          <w:szCs w:val="24"/>
          <w:lang w:val="en-US"/>
        </w:rPr>
        <w:t>buribay</w:t>
      </w:r>
      <w:r w:rsidR="007F67DD" w:rsidRPr="008C6D21">
        <w:rPr>
          <w:rFonts w:ascii="Arial" w:hAnsi="Arial" w:cs="Arial"/>
          <w:sz w:val="24"/>
          <w:szCs w:val="24"/>
        </w:rPr>
        <w:t>_</w:t>
      </w:r>
      <w:r w:rsidR="007F67DD" w:rsidRPr="008C6D21">
        <w:rPr>
          <w:rFonts w:ascii="Arial" w:hAnsi="Arial" w:cs="Arial"/>
          <w:sz w:val="24"/>
          <w:szCs w:val="24"/>
          <w:lang w:val="en-US"/>
        </w:rPr>
        <w:t>ss</w:t>
      </w:r>
      <w:r w:rsidR="00C541D3" w:rsidRPr="008C6D21">
        <w:rPr>
          <w:rFonts w:ascii="Arial" w:hAnsi="Arial" w:cs="Arial"/>
          <w:sz w:val="24"/>
          <w:szCs w:val="24"/>
        </w:rPr>
        <w:t>@</w:t>
      </w:r>
      <w:r w:rsidR="007F67DD" w:rsidRPr="008C6D21">
        <w:rPr>
          <w:rFonts w:ascii="Arial" w:hAnsi="Arial" w:cs="Arial"/>
          <w:sz w:val="24"/>
          <w:szCs w:val="24"/>
          <w:lang w:val="en-US"/>
        </w:rPr>
        <w:t>mail</w:t>
      </w:r>
      <w:r w:rsidR="00C541D3" w:rsidRPr="008C6D21">
        <w:rPr>
          <w:rFonts w:ascii="Arial" w:hAnsi="Arial" w:cs="Arial"/>
          <w:sz w:val="24"/>
          <w:szCs w:val="24"/>
          <w:lang w:val="en-US"/>
        </w:rPr>
        <w:t>r</w:t>
      </w:r>
      <w:r w:rsidR="00C541D3" w:rsidRPr="008C6D21">
        <w:rPr>
          <w:rFonts w:ascii="Arial" w:hAnsi="Arial" w:cs="Arial"/>
          <w:sz w:val="24"/>
          <w:szCs w:val="24"/>
        </w:rPr>
        <w:t>.</w:t>
      </w:r>
      <w:r w:rsidR="00C541D3" w:rsidRPr="008C6D21">
        <w:rPr>
          <w:rFonts w:ascii="Arial" w:hAnsi="Arial" w:cs="Arial"/>
          <w:sz w:val="24"/>
          <w:szCs w:val="24"/>
          <w:lang w:val="en-US"/>
        </w:rPr>
        <w:t>ru</w:t>
      </w:r>
      <w:r w:rsidRPr="008C6D21">
        <w:rPr>
          <w:rFonts w:ascii="Arial" w:hAnsi="Arial" w:cs="Arial"/>
          <w:sz w:val="24"/>
          <w:szCs w:val="24"/>
        </w:rPr>
        <w:t>, при личном приеме заявителя.</w:t>
      </w:r>
    </w:p>
    <w:p w:rsidR="008C6D21" w:rsidRDefault="00C8598B" w:rsidP="008C6D21">
      <w:pPr>
        <w:pStyle w:val="afc"/>
        <w:ind w:firstLine="567"/>
        <w:jc w:val="right"/>
        <w:rPr>
          <w:sz w:val="24"/>
          <w:szCs w:val="24"/>
        </w:rPr>
      </w:pPr>
      <w:r w:rsidRPr="008C6D21">
        <w:rPr>
          <w:rFonts w:ascii="Arial" w:hAnsi="Arial" w:cs="Arial"/>
          <w:sz w:val="24"/>
          <w:szCs w:val="24"/>
        </w:rPr>
        <w:br w:type="page"/>
      </w:r>
      <w:r w:rsidRPr="004C4E05">
        <w:rPr>
          <w:sz w:val="24"/>
          <w:szCs w:val="24"/>
        </w:rPr>
        <w:lastRenderedPageBreak/>
        <w:t>Приложение</w:t>
      </w:r>
      <w:r w:rsidR="00C66C74" w:rsidRPr="004C4E05">
        <w:rPr>
          <w:sz w:val="24"/>
          <w:szCs w:val="24"/>
        </w:rPr>
        <w:t xml:space="preserve"> №</w:t>
      </w:r>
      <w:r w:rsidRPr="004C4E05">
        <w:rPr>
          <w:sz w:val="24"/>
          <w:szCs w:val="24"/>
        </w:rPr>
        <w:t xml:space="preserve"> 1</w:t>
      </w:r>
      <w:r w:rsidR="00C66C74" w:rsidRPr="004C4E05">
        <w:rPr>
          <w:sz w:val="24"/>
          <w:szCs w:val="24"/>
        </w:rPr>
        <w:t xml:space="preserve"> к Административному регламенту </w:t>
      </w:r>
    </w:p>
    <w:p w:rsidR="008C6D21" w:rsidRDefault="00C66C74" w:rsidP="008C6D21">
      <w:pPr>
        <w:pStyle w:val="afc"/>
        <w:ind w:firstLine="567"/>
        <w:jc w:val="right"/>
        <w:rPr>
          <w:sz w:val="24"/>
          <w:szCs w:val="24"/>
        </w:rPr>
      </w:pPr>
      <w:r w:rsidRPr="004C4E05">
        <w:rPr>
          <w:sz w:val="24"/>
          <w:szCs w:val="24"/>
        </w:rPr>
        <w:t xml:space="preserve">предоставления муниципальной услуги </w:t>
      </w:r>
    </w:p>
    <w:p w:rsidR="008C6D21" w:rsidRDefault="00C66C74" w:rsidP="008C6D21">
      <w:pPr>
        <w:pStyle w:val="afc"/>
        <w:ind w:firstLine="567"/>
        <w:jc w:val="right"/>
        <w:rPr>
          <w:bCs/>
          <w:sz w:val="24"/>
          <w:szCs w:val="24"/>
        </w:rPr>
      </w:pPr>
      <w:r w:rsidRPr="004C4E05">
        <w:rPr>
          <w:rFonts w:eastAsiaTheme="minorEastAsia"/>
          <w:bCs/>
          <w:sz w:val="24"/>
          <w:szCs w:val="24"/>
        </w:rPr>
        <w:t>«</w:t>
      </w:r>
      <w:r w:rsidRPr="004C4E05">
        <w:rPr>
          <w:bCs/>
          <w:sz w:val="24"/>
          <w:szCs w:val="24"/>
        </w:rPr>
        <w:t>Выдача копий архивных документов,</w:t>
      </w:r>
    </w:p>
    <w:p w:rsidR="00C8598B" w:rsidRPr="004C4E05" w:rsidRDefault="00C66C74" w:rsidP="008C6D21">
      <w:pPr>
        <w:pStyle w:val="afc"/>
        <w:ind w:firstLine="567"/>
        <w:jc w:val="right"/>
        <w:rPr>
          <w:sz w:val="24"/>
          <w:szCs w:val="24"/>
        </w:rPr>
      </w:pPr>
      <w:r w:rsidRPr="004C4E05">
        <w:rPr>
          <w:bCs/>
          <w:sz w:val="24"/>
          <w:szCs w:val="24"/>
        </w:rPr>
        <w:t xml:space="preserve"> подтверждающих право на владение землей</w:t>
      </w:r>
      <w:r w:rsidRPr="004C4E05">
        <w:rPr>
          <w:rFonts w:eastAsiaTheme="minorEastAsia"/>
          <w:bCs/>
          <w:sz w:val="24"/>
          <w:szCs w:val="24"/>
        </w:rPr>
        <w:t>»</w:t>
      </w: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90A5B" w:rsidRPr="004C4E05">
        <w:rPr>
          <w:rFonts w:ascii="Times New Roman" w:hAnsi="Times New Roman" w:cs="Times New Roman"/>
          <w:sz w:val="24"/>
          <w:szCs w:val="24"/>
        </w:rPr>
        <w:t>Архивного отдела</w:t>
      </w:r>
      <w:r w:rsidRPr="004C4E05">
        <w:rPr>
          <w:rFonts w:ascii="Times New Roman" w:hAnsi="Times New Roman" w:cs="Times New Roman"/>
          <w:sz w:val="24"/>
          <w:szCs w:val="24"/>
        </w:rPr>
        <w:t>,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 w:rsidRPr="004C4E05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документа)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4C4E05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6D21" w:rsidRPr="004C4E05" w:rsidRDefault="008C6D21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4C4E05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6C74" w:rsidRPr="004C4E05" w:rsidRDefault="00C8598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2" w:name="Par410"/>
      <w:bookmarkEnd w:id="2"/>
      <w:r w:rsidRPr="004C4E05">
        <w:rPr>
          <w:sz w:val="24"/>
          <w:szCs w:val="24"/>
        </w:rPr>
        <w:lastRenderedPageBreak/>
        <w:t xml:space="preserve">Приложение </w:t>
      </w:r>
      <w:r w:rsidR="00C66C74" w:rsidRPr="004C4E05">
        <w:rPr>
          <w:sz w:val="24"/>
          <w:szCs w:val="24"/>
        </w:rPr>
        <w:t xml:space="preserve">№ </w:t>
      </w:r>
      <w:r w:rsidRPr="004C4E05">
        <w:rPr>
          <w:sz w:val="24"/>
          <w:szCs w:val="24"/>
        </w:rPr>
        <w:t>2</w:t>
      </w:r>
      <w:r w:rsidR="00C66C74" w:rsidRPr="004C4E05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C66C74" w:rsidRPr="004C4E05">
        <w:rPr>
          <w:rFonts w:eastAsiaTheme="minorEastAsia"/>
          <w:bCs/>
          <w:sz w:val="24"/>
          <w:szCs w:val="24"/>
          <w:lang w:eastAsia="ru-RU"/>
        </w:rPr>
        <w:t>«</w:t>
      </w:r>
      <w:r w:rsidR="00C66C74" w:rsidRPr="004C4E05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66C74" w:rsidRPr="004C4E05">
        <w:rPr>
          <w:rFonts w:eastAsiaTheme="minorEastAsia"/>
          <w:bCs/>
          <w:sz w:val="24"/>
          <w:szCs w:val="24"/>
          <w:lang w:eastAsia="ru-RU"/>
        </w:rPr>
        <w:t>»</w:t>
      </w: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90A5B" w:rsidRPr="004C4E05">
        <w:rPr>
          <w:rFonts w:ascii="Times New Roman" w:hAnsi="Times New Roman" w:cs="Times New Roman"/>
          <w:sz w:val="24"/>
          <w:szCs w:val="24"/>
        </w:rPr>
        <w:t>Архивного отдела</w:t>
      </w:r>
      <w:r w:rsidRPr="004C4E05">
        <w:rPr>
          <w:rFonts w:ascii="Times New Roman" w:hAnsi="Times New Roman" w:cs="Times New Roman"/>
          <w:sz w:val="24"/>
          <w:szCs w:val="24"/>
        </w:rPr>
        <w:t>,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C8598B" w:rsidRPr="004C4E05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C8598B" w:rsidRPr="004C4E05" w:rsidRDefault="00C8598B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20"/>
      <w:bookmarkEnd w:id="3"/>
      <w:r w:rsidRPr="004C4E05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 выдана)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E05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2882" w:rsidRPr="004C4E05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882" w:rsidRPr="004C4E05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882" w:rsidRPr="004C4E05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882" w:rsidRPr="004C4E05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4C4E05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4C4E05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4C4E05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4C4E05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4C4E05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8EA" w:rsidRPr="004C4E05" w:rsidRDefault="001628E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8EA" w:rsidRPr="004C4E05" w:rsidRDefault="001628E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8EA" w:rsidRPr="004C4E05" w:rsidRDefault="001628E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4C4E05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598B" w:rsidRPr="004C4E05" w:rsidRDefault="00C8598B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66C74" w:rsidRPr="004C4E05" w:rsidRDefault="007B3103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4" w:name="Par445"/>
      <w:bookmarkEnd w:id="4"/>
      <w:r w:rsidRPr="004C4E05">
        <w:rPr>
          <w:sz w:val="24"/>
          <w:szCs w:val="24"/>
        </w:rPr>
        <w:lastRenderedPageBreak/>
        <w:t xml:space="preserve">Приложение </w:t>
      </w:r>
      <w:r w:rsidR="00C66C74" w:rsidRPr="004C4E05">
        <w:rPr>
          <w:sz w:val="24"/>
          <w:szCs w:val="24"/>
        </w:rPr>
        <w:t xml:space="preserve">№ </w:t>
      </w:r>
      <w:r w:rsidRPr="004C4E05">
        <w:rPr>
          <w:sz w:val="24"/>
          <w:szCs w:val="24"/>
        </w:rPr>
        <w:t>3</w:t>
      </w:r>
      <w:r w:rsidR="00C66C74" w:rsidRPr="004C4E05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C66C74" w:rsidRPr="004C4E05">
        <w:rPr>
          <w:rFonts w:eastAsiaTheme="minorEastAsia"/>
          <w:bCs/>
          <w:sz w:val="24"/>
          <w:szCs w:val="24"/>
          <w:lang w:eastAsia="ru-RU"/>
        </w:rPr>
        <w:t>«</w:t>
      </w:r>
      <w:r w:rsidR="00C66C74" w:rsidRPr="004C4E05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66C74" w:rsidRPr="004C4E05">
        <w:rPr>
          <w:rFonts w:eastAsiaTheme="minorEastAsia"/>
          <w:bCs/>
          <w:sz w:val="24"/>
          <w:szCs w:val="24"/>
          <w:lang w:eastAsia="ru-RU"/>
        </w:rPr>
        <w:t>»</w:t>
      </w:r>
    </w:p>
    <w:p w:rsidR="007B3103" w:rsidRPr="004C4E05" w:rsidRDefault="007B3103" w:rsidP="007B3103">
      <w:pPr>
        <w:pStyle w:val="af2"/>
        <w:spacing w:before="0" w:after="0"/>
        <w:jc w:val="right"/>
        <w:rPr>
          <w:color w:val="auto"/>
        </w:rPr>
      </w:pPr>
    </w:p>
    <w:p w:rsidR="007B3103" w:rsidRPr="004C4E05" w:rsidRDefault="007B3103" w:rsidP="007B3103">
      <w:pPr>
        <w:pStyle w:val="af2"/>
        <w:spacing w:before="0" w:after="0"/>
        <w:jc w:val="center"/>
        <w:rPr>
          <w:color w:val="auto"/>
        </w:rPr>
      </w:pPr>
      <w:r w:rsidRPr="004C4E05">
        <w:rPr>
          <w:color w:val="auto"/>
        </w:rPr>
        <w:t>Блок-схема</w:t>
      </w:r>
      <w:r w:rsidRPr="004C4E05">
        <w:rPr>
          <w:color w:val="auto"/>
        </w:rPr>
        <w:br/>
        <w:t xml:space="preserve">последовательности действий </w:t>
      </w:r>
      <w:r w:rsidRPr="004C4E05">
        <w:rPr>
          <w:color w:val="auto"/>
        </w:rPr>
        <w:br/>
        <w:t>предоставления муниципальной услуги «Выдача копий архивных документов, подтверждающих право на владение землей»</w:t>
      </w:r>
    </w:p>
    <w:p w:rsidR="007B3103" w:rsidRPr="004C4E05" w:rsidRDefault="007B3103" w:rsidP="007B3103">
      <w:pPr>
        <w:pStyle w:val="af2"/>
        <w:spacing w:before="0" w:after="0"/>
        <w:jc w:val="center"/>
        <w:rPr>
          <w:color w:val="auto"/>
        </w:rPr>
      </w:pPr>
    </w:p>
    <w:p w:rsidR="007B3103" w:rsidRPr="004C4E05" w:rsidRDefault="00253EC9" w:rsidP="007B3103">
      <w:pPr>
        <w:pStyle w:val="af2"/>
        <w:spacing w:before="0" w:after="0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rect id="Rectangle 65" o:spid="_x0000_s1039" style="position:absolute;left:0;text-align:left;margin-left:22pt;margin-top:10.75pt;width:459.75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7F67DD" w:rsidRDefault="007F67DD" w:rsidP="007B3103">
                  <w:r>
                    <w:rPr>
                      <w:b/>
                      <w:sz w:val="26"/>
                      <w:szCs w:val="26"/>
                    </w:rPr>
                    <w:t xml:space="preserve">                         Прием документов и р</w:t>
                  </w:r>
                  <w:r w:rsidRPr="00F406CB">
                    <w:rPr>
                      <w:b/>
                      <w:sz w:val="26"/>
                      <w:szCs w:val="26"/>
                    </w:rPr>
                    <w:t xml:space="preserve">егистрация </w:t>
                  </w:r>
                  <w:r>
                    <w:rPr>
                      <w:b/>
                      <w:sz w:val="26"/>
                      <w:szCs w:val="26"/>
                    </w:rPr>
                    <w:t>заявления</w:t>
                  </w:r>
                </w:p>
              </w:txbxContent>
            </v:textbox>
          </v:rect>
        </w:pict>
      </w:r>
    </w:p>
    <w:p w:rsidR="007B3103" w:rsidRPr="004C4E05" w:rsidRDefault="007B3103" w:rsidP="007B3103">
      <w:pPr>
        <w:pStyle w:val="af2"/>
        <w:spacing w:before="0" w:after="0"/>
        <w:jc w:val="center"/>
        <w:rPr>
          <w:color w:val="auto"/>
        </w:rPr>
      </w:pPr>
    </w:p>
    <w:p w:rsidR="007B3103" w:rsidRPr="004C4E05" w:rsidRDefault="00253EC9" w:rsidP="007B3103">
      <w:pPr>
        <w:pStyle w:val="af2"/>
        <w:spacing w:before="0" w:after="0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38" type="#_x0000_t32" style="position:absolute;left:0;text-align:left;margin-left:238.75pt;margin-top:7.8pt;width:0;height:20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7B3103" w:rsidRPr="004C4E05" w:rsidRDefault="00253EC9" w:rsidP="007B3103">
      <w:pPr>
        <w:pStyle w:val="af2"/>
        <w:spacing w:before="0" w:after="0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rect id="Rectangle 67" o:spid="_x0000_s1027" style="position:absolute;left:0;text-align:left;margin-left:22.75pt;margin-top:14.2pt;width:458.25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7F67DD" w:rsidRPr="00B94E89" w:rsidRDefault="007F67DD" w:rsidP="007B310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Пр</w:t>
                  </w:r>
                  <w:r w:rsidRPr="00B94E89">
                    <w:rPr>
                      <w:b/>
                      <w:sz w:val="26"/>
                      <w:szCs w:val="26"/>
                    </w:rPr>
                    <w:t>оверка комплек</w:t>
                  </w:r>
                  <w:r>
                    <w:rPr>
                      <w:b/>
                      <w:sz w:val="26"/>
                      <w:szCs w:val="26"/>
                    </w:rPr>
                    <w:t>тности и рассмотрение документов</w:t>
                  </w:r>
                </w:p>
                <w:p w:rsidR="007F67DD" w:rsidRDefault="007F67DD" w:rsidP="007B3103"/>
              </w:txbxContent>
            </v:textbox>
          </v:rect>
        </w:pict>
      </w:r>
    </w:p>
    <w:p w:rsidR="007B3103" w:rsidRPr="004C4E05" w:rsidRDefault="007B3103" w:rsidP="007B3103">
      <w:pPr>
        <w:pStyle w:val="af2"/>
        <w:spacing w:before="0" w:after="0"/>
        <w:jc w:val="center"/>
        <w:rPr>
          <w:color w:val="auto"/>
        </w:rPr>
      </w:pPr>
    </w:p>
    <w:p w:rsidR="007B3103" w:rsidRPr="004C4E05" w:rsidRDefault="00253EC9" w:rsidP="007B3103">
      <w:pPr>
        <w:pStyle w:val="af2"/>
        <w:spacing w:before="0" w:after="0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shape id="AutoShape 70" o:spid="_x0000_s1037" type="#_x0000_t32" style="position:absolute;left:0;text-align:left;margin-left:158.5pt;margin-top:10.45pt;width:29.25pt;height:18.7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>
        <w:rPr>
          <w:noProof/>
          <w:color w:val="auto"/>
          <w:lang w:eastAsia="ru-RU"/>
        </w:rPr>
        <w:pict>
          <v:shape id="AutoShape 71" o:spid="_x0000_s1036" type="#_x0000_t32" style="position:absolute;left:0;text-align:left;margin-left:308.5pt;margin-top:11.2pt;width:32.25pt;height:1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7B3103" w:rsidRPr="004C4E05" w:rsidRDefault="00253EC9" w:rsidP="007B3103">
      <w:pPr>
        <w:pStyle w:val="af2"/>
        <w:spacing w:before="0" w:after="0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rect id="Rectangle 68" o:spid="_x0000_s1028" style="position:absolute;left:0;text-align:left;margin-left:25pt;margin-top:13.85pt;width:207pt;height:4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sFnO1igCAABPBAAADgAAAAAAAAAAAAAAAAAuAgAAZHJzL2Uy&#10;b0RvYy54bWxQSwECLQAUAAYACAAAACEAQ3IOgt8AAAAJAQAADwAAAAAAAAAAAAAAAACCBAAAZHJz&#10;L2Rvd25yZXYueG1sUEsFBgAAAAAEAAQA8wAAAI4FAAAAAA==&#10;">
            <v:textbox>
              <w:txbxContent>
                <w:p w:rsidR="007F67DD" w:rsidRPr="007618B0" w:rsidRDefault="007F67DD" w:rsidP="007B31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5" w:name="_GoBack"/>
                  <w:r w:rsidRPr="007618B0">
                    <w:rPr>
                      <w:b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  <w:bookmarkEnd w:id="5"/>
                <w:p w:rsidR="007F67DD" w:rsidRDefault="007F67DD" w:rsidP="007B3103"/>
              </w:txbxContent>
            </v:textbox>
          </v:rect>
        </w:pict>
      </w:r>
    </w:p>
    <w:p w:rsidR="007B3103" w:rsidRPr="004C4E05" w:rsidRDefault="00253EC9" w:rsidP="007B3103">
      <w:pPr>
        <w:pStyle w:val="af2"/>
        <w:spacing w:before="0" w:after="0"/>
        <w:jc w:val="center"/>
        <w:rPr>
          <w:color w:val="auto"/>
        </w:rPr>
      </w:pPr>
      <w:r>
        <w:rPr>
          <w:noProof/>
          <w:color w:val="auto"/>
          <w:lang w:eastAsia="ru-RU"/>
        </w:rPr>
        <w:pict>
          <v:rect id="Rectangle 69" o:spid="_x0000_s1029" style="position:absolute;left:0;text-align:left;margin-left:251.7pt;margin-top:.9pt;width:229.5pt;height:5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">
            <v:textbox>
              <w:txbxContent>
                <w:p w:rsidR="007F67DD" w:rsidRPr="001B233C" w:rsidRDefault="007F67DD" w:rsidP="007B3103">
                  <w:pPr>
                    <w:jc w:val="center"/>
                    <w:rPr>
                      <w:sz w:val="24"/>
                      <w:szCs w:val="24"/>
                    </w:rPr>
                  </w:pPr>
                  <w:r w:rsidRPr="001B233C">
                    <w:rPr>
                      <w:b/>
                      <w:sz w:val="24"/>
                      <w:szCs w:val="24"/>
                    </w:rPr>
                    <w:t>Уведомление об отказе в предоставлении муниципальной услуги</w:t>
                  </w:r>
                </w:p>
                <w:p w:rsidR="007F67DD" w:rsidRDefault="007F67DD" w:rsidP="007B3103">
                  <w:pPr>
                    <w:jc w:val="center"/>
                  </w:pPr>
                </w:p>
              </w:txbxContent>
            </v:textbox>
          </v:rect>
        </w:pict>
      </w:r>
    </w:p>
    <w:p w:rsidR="007B3103" w:rsidRPr="004C4E05" w:rsidRDefault="007B3103" w:rsidP="007B3103">
      <w:pPr>
        <w:pStyle w:val="af2"/>
        <w:spacing w:before="0" w:after="0"/>
        <w:jc w:val="center"/>
        <w:rPr>
          <w:color w:val="auto"/>
        </w:rPr>
      </w:pPr>
    </w:p>
    <w:p w:rsidR="00C541D3" w:rsidRDefault="00253EC9" w:rsidP="00C541D3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76" o:spid="_x0000_s1030" style="position:absolute;left:0;text-align:left;margin-left:22pt;margin-top:158.3pt;width:459pt;height:5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7F67DD" w:rsidRPr="00F20C1D" w:rsidRDefault="007F67DD" w:rsidP="007B3103">
                  <w:pPr>
                    <w:rPr>
                      <w:b/>
                      <w:sz w:val="24"/>
                      <w:szCs w:val="24"/>
                    </w:rPr>
                  </w:pPr>
                  <w:r w:rsidRPr="00F20C1D">
                    <w:rPr>
                      <w:b/>
                      <w:sz w:val="24"/>
                      <w:szCs w:val="24"/>
                    </w:rPr>
                    <w:t xml:space="preserve">Выдача или отправка </w:t>
                  </w:r>
                </w:p>
                <w:p w:rsidR="007F67DD" w:rsidRDefault="007F67DD" w:rsidP="007B3103">
                  <w:r w:rsidRPr="00F20C1D">
                    <w:rPr>
                      <w:b/>
                      <w:sz w:val="24"/>
                      <w:szCs w:val="24"/>
                    </w:rPr>
                    <w:t xml:space="preserve">(выдача ответа на личном приеме, отправка ответа почтовой связью или </w:t>
                  </w:r>
                  <w:r>
                    <w:rPr>
                      <w:b/>
                      <w:sz w:val="24"/>
                      <w:szCs w:val="24"/>
                    </w:rPr>
                    <w:t>направление ответа в МФЦ для вы</w:t>
                  </w:r>
                  <w:r w:rsidRPr="00F20C1D">
                    <w:rPr>
                      <w:b/>
                      <w:sz w:val="24"/>
                      <w:szCs w:val="24"/>
                    </w:rPr>
                    <w:t>дачи заявителю)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AutoShape 77" o:spid="_x0000_s1035" type="#_x0000_t32" style="position:absolute;left:0;text-align:left;margin-left:142.75pt;margin-top:140.3pt;width:0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AutoShape 75" o:spid="_x0000_s1034" type="#_x0000_t32" style="position:absolute;left:0;text-align:left;margin-left:150.25pt;margin-top:15.8pt;width:189pt;height:20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AutoShape 74" o:spid="_x0000_s1033" type="#_x0000_t32" style="position:absolute;left:0;text-align:left;margin-left:149.5pt;margin-top:15.05pt;width:.7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Rectangle 72" o:spid="_x0000_s1031" style="position:absolute;left:0;text-align:left;margin-left:22pt;margin-top:36.05pt;width:215.25pt;height:10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7F67DD" w:rsidRPr="00906EED" w:rsidRDefault="007F67DD" w:rsidP="007B310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A319A">
                    <w:rPr>
                      <w:b/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</w:t>
                  </w:r>
                  <w:r>
                    <w:rPr>
                      <w:b/>
                      <w:sz w:val="24"/>
                      <w:szCs w:val="24"/>
                    </w:rPr>
                    <w:t>правление на подписание Главе сельского поселения</w:t>
                  </w:r>
                </w:p>
                <w:p w:rsidR="007F67DD" w:rsidRDefault="007F67DD" w:rsidP="007B3103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Rectangle 73" o:spid="_x0000_s1032" style="position:absolute;left:0;text-align:left;margin-left:250.75pt;margin-top:37.55pt;width:228.75pt;height:10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7F67DD" w:rsidRPr="009A319A" w:rsidRDefault="007F67DD" w:rsidP="007B3103">
                  <w:pPr>
                    <w:rPr>
                      <w:sz w:val="24"/>
                      <w:szCs w:val="24"/>
                    </w:rPr>
                  </w:pPr>
                  <w:r w:rsidRPr="009A319A">
                    <w:rPr>
                      <w:b/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9A319A">
                    <w:rPr>
                      <w:b/>
                      <w:sz w:val="24"/>
                      <w:szCs w:val="24"/>
                    </w:rPr>
                    <w:t>и на</w:t>
                  </w:r>
                  <w:r>
                    <w:rPr>
                      <w:b/>
                      <w:sz w:val="24"/>
                      <w:szCs w:val="24"/>
                    </w:rPr>
                    <w:t>правление на подписание Главе сельского поселения</w:t>
                  </w:r>
                </w:p>
                <w:p w:rsidR="007F67DD" w:rsidRDefault="007F67DD" w:rsidP="007B3103"/>
              </w:txbxContent>
            </v:textbox>
          </v:rect>
        </w:pict>
      </w: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C541D3" w:rsidRPr="00C541D3" w:rsidRDefault="00C541D3" w:rsidP="00C541D3">
      <w:pPr>
        <w:rPr>
          <w:sz w:val="24"/>
          <w:szCs w:val="24"/>
        </w:rPr>
      </w:pPr>
    </w:p>
    <w:p w:rsidR="00B43FA8" w:rsidRPr="004C4E05" w:rsidRDefault="00C541D3" w:rsidP="00C541D3">
      <w:pPr>
        <w:tabs>
          <w:tab w:val="left" w:pos="1241"/>
        </w:tabs>
        <w:rPr>
          <w:b/>
          <w:bCs/>
        </w:rPr>
      </w:pPr>
      <w:r>
        <w:rPr>
          <w:sz w:val="24"/>
          <w:szCs w:val="24"/>
        </w:rPr>
        <w:tab/>
      </w:r>
    </w:p>
    <w:sectPr w:rsidR="00B43FA8" w:rsidRPr="004C4E05" w:rsidSect="00955BFD"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DB" w:rsidRDefault="00753FDB" w:rsidP="00F66349">
      <w:r>
        <w:separator/>
      </w:r>
    </w:p>
  </w:endnote>
  <w:endnote w:type="continuationSeparator" w:id="1">
    <w:p w:rsidR="00753FDB" w:rsidRDefault="00753FDB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DB" w:rsidRDefault="00753FDB" w:rsidP="00F66349">
      <w:r>
        <w:separator/>
      </w:r>
    </w:p>
  </w:footnote>
  <w:footnote w:type="continuationSeparator" w:id="1">
    <w:p w:rsidR="00753FDB" w:rsidRDefault="00753FDB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removePersonalInformation/>
  <w:removeDateAndTime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16C0C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3EC5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5514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33C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31EB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362A"/>
    <w:rsid w:val="00253EC9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441E"/>
    <w:rsid w:val="002B5E35"/>
    <w:rsid w:val="002B626F"/>
    <w:rsid w:val="002B6424"/>
    <w:rsid w:val="002B69D9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35EB"/>
    <w:rsid w:val="003362AD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2722"/>
    <w:rsid w:val="003B3320"/>
    <w:rsid w:val="003B387B"/>
    <w:rsid w:val="003B658A"/>
    <w:rsid w:val="003B7250"/>
    <w:rsid w:val="003C7373"/>
    <w:rsid w:val="003D0CD4"/>
    <w:rsid w:val="003D3523"/>
    <w:rsid w:val="003D7CDB"/>
    <w:rsid w:val="003E1E0A"/>
    <w:rsid w:val="003E2776"/>
    <w:rsid w:val="003E684A"/>
    <w:rsid w:val="003E7B99"/>
    <w:rsid w:val="003F0446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4927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4E05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0C74"/>
    <w:rsid w:val="005A1DE1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4B67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47AC"/>
    <w:rsid w:val="00644AF4"/>
    <w:rsid w:val="006527E1"/>
    <w:rsid w:val="00654567"/>
    <w:rsid w:val="00655D9C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2CF"/>
    <w:rsid w:val="006E5DED"/>
    <w:rsid w:val="006F0276"/>
    <w:rsid w:val="006F1316"/>
    <w:rsid w:val="006F18E2"/>
    <w:rsid w:val="006F275F"/>
    <w:rsid w:val="006F44D8"/>
    <w:rsid w:val="006F5902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6509"/>
    <w:rsid w:val="00751834"/>
    <w:rsid w:val="00753FDB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1725"/>
    <w:rsid w:val="007F257A"/>
    <w:rsid w:val="007F41ED"/>
    <w:rsid w:val="007F5706"/>
    <w:rsid w:val="007F67DD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2BB3"/>
    <w:rsid w:val="00814FE6"/>
    <w:rsid w:val="00821044"/>
    <w:rsid w:val="00821E4E"/>
    <w:rsid w:val="00823C8C"/>
    <w:rsid w:val="00823F9D"/>
    <w:rsid w:val="00825655"/>
    <w:rsid w:val="008259E0"/>
    <w:rsid w:val="008272EF"/>
    <w:rsid w:val="0082774A"/>
    <w:rsid w:val="0083285E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53E21"/>
    <w:rsid w:val="0086368F"/>
    <w:rsid w:val="00863D88"/>
    <w:rsid w:val="0086764C"/>
    <w:rsid w:val="00873856"/>
    <w:rsid w:val="008739F8"/>
    <w:rsid w:val="00874D6A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C6D21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1EA6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06EED"/>
    <w:rsid w:val="00910336"/>
    <w:rsid w:val="00911C4D"/>
    <w:rsid w:val="009134C9"/>
    <w:rsid w:val="0091419E"/>
    <w:rsid w:val="009157A1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415BF"/>
    <w:rsid w:val="00946F88"/>
    <w:rsid w:val="009472E2"/>
    <w:rsid w:val="009511F5"/>
    <w:rsid w:val="0095427F"/>
    <w:rsid w:val="00955807"/>
    <w:rsid w:val="00955BFD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1B19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2DE4"/>
    <w:rsid w:val="00A2750B"/>
    <w:rsid w:val="00A27AFE"/>
    <w:rsid w:val="00A30702"/>
    <w:rsid w:val="00A3334B"/>
    <w:rsid w:val="00A37580"/>
    <w:rsid w:val="00A40698"/>
    <w:rsid w:val="00A4318D"/>
    <w:rsid w:val="00A438D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7D3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4495"/>
    <w:rsid w:val="00AD505E"/>
    <w:rsid w:val="00AD6344"/>
    <w:rsid w:val="00AD702E"/>
    <w:rsid w:val="00AE1D21"/>
    <w:rsid w:val="00AE208E"/>
    <w:rsid w:val="00AE2DC4"/>
    <w:rsid w:val="00AF0C0F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690"/>
    <w:rsid w:val="00BA7B2A"/>
    <w:rsid w:val="00BB1A31"/>
    <w:rsid w:val="00BB58FE"/>
    <w:rsid w:val="00BB6E7D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2554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1D3"/>
    <w:rsid w:val="00C54893"/>
    <w:rsid w:val="00C564B9"/>
    <w:rsid w:val="00C57E50"/>
    <w:rsid w:val="00C61F6D"/>
    <w:rsid w:val="00C65696"/>
    <w:rsid w:val="00C65F47"/>
    <w:rsid w:val="00C660E6"/>
    <w:rsid w:val="00C66C74"/>
    <w:rsid w:val="00C708EA"/>
    <w:rsid w:val="00C7124C"/>
    <w:rsid w:val="00C717B3"/>
    <w:rsid w:val="00C7235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3B3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0E82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5E2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33D3"/>
    <w:rsid w:val="00DE44F7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3178"/>
    <w:rsid w:val="00E43AF8"/>
    <w:rsid w:val="00E4452A"/>
    <w:rsid w:val="00E46413"/>
    <w:rsid w:val="00E47DA5"/>
    <w:rsid w:val="00E5399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95673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0E54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1632"/>
    <w:rsid w:val="00FF1B72"/>
    <w:rsid w:val="00FF32E0"/>
    <w:rsid w:val="00FF46B5"/>
    <w:rsid w:val="00FF7914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7" type="connector" idref="#AutoShape 71"/>
        <o:r id="V:Rule8" type="connector" idref="#AutoShape 70"/>
        <o:r id="V:Rule9" type="connector" idref="#AutoShape 66"/>
        <o:r id="V:Rule10" type="connector" idref="#AutoShape 74"/>
        <o:r id="V:Rule11" type="connector" idref="#AutoShape 77"/>
        <o:r id="V:Rule12" type="connector" idref="#AutoShape 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2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1725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F1725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7F1725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F1725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7F1725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1725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sid w:val="007F1725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sid w:val="007F1725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sid w:val="007F1725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sid w:val="007F1725"/>
    <w:rPr>
      <w:i/>
      <w:sz w:val="24"/>
      <w:lang w:val="en-US" w:eastAsia="ar-SA"/>
    </w:rPr>
  </w:style>
  <w:style w:type="character" w:customStyle="1" w:styleId="WW8Num2z1">
    <w:name w:val="WW8Num2z1"/>
    <w:rsid w:val="007F1725"/>
    <w:rPr>
      <w:rFonts w:ascii="Symbol" w:hAnsi="Symbol"/>
    </w:rPr>
  </w:style>
  <w:style w:type="character" w:customStyle="1" w:styleId="WW8Num3z0">
    <w:name w:val="WW8Num3z0"/>
    <w:rsid w:val="007F1725"/>
    <w:rPr>
      <w:rFonts w:ascii="Symbol" w:hAnsi="Symbol"/>
    </w:rPr>
  </w:style>
  <w:style w:type="character" w:customStyle="1" w:styleId="WW8Num4z0">
    <w:name w:val="WW8Num4z0"/>
    <w:rsid w:val="007F1725"/>
    <w:rPr>
      <w:rFonts w:ascii="Times New Roman" w:hAnsi="Times New Roman"/>
    </w:rPr>
  </w:style>
  <w:style w:type="character" w:customStyle="1" w:styleId="WW8Num5z0">
    <w:name w:val="WW8Num5z0"/>
    <w:rsid w:val="007F1725"/>
    <w:rPr>
      <w:rFonts w:ascii="Symbol" w:hAnsi="Symbol"/>
    </w:rPr>
  </w:style>
  <w:style w:type="character" w:customStyle="1" w:styleId="WW8Num6z0">
    <w:name w:val="WW8Num6z0"/>
    <w:rsid w:val="007F1725"/>
    <w:rPr>
      <w:rFonts w:ascii="Symbol" w:hAnsi="Symbol"/>
    </w:rPr>
  </w:style>
  <w:style w:type="character" w:customStyle="1" w:styleId="WW8Num7z0">
    <w:name w:val="WW8Num7z0"/>
    <w:rsid w:val="007F1725"/>
    <w:rPr>
      <w:b/>
    </w:rPr>
  </w:style>
  <w:style w:type="character" w:customStyle="1" w:styleId="WW8Num8z1">
    <w:name w:val="WW8Num8z1"/>
    <w:rsid w:val="007F1725"/>
    <w:rPr>
      <w:rFonts w:ascii="Courier New" w:hAnsi="Courier New"/>
    </w:rPr>
  </w:style>
  <w:style w:type="character" w:customStyle="1" w:styleId="WW8Num9z0">
    <w:name w:val="WW8Num9z0"/>
    <w:rsid w:val="007F1725"/>
    <w:rPr>
      <w:rFonts w:ascii="Symbol" w:hAnsi="Symbol"/>
    </w:rPr>
  </w:style>
  <w:style w:type="character" w:customStyle="1" w:styleId="WW8Num10z1">
    <w:name w:val="WW8Num10z1"/>
    <w:rsid w:val="007F1725"/>
    <w:rPr>
      <w:rFonts w:ascii="Courier New" w:hAnsi="Courier New"/>
    </w:rPr>
  </w:style>
  <w:style w:type="character" w:customStyle="1" w:styleId="WW8Num11z0">
    <w:name w:val="WW8Num11z0"/>
    <w:rsid w:val="007F1725"/>
    <w:rPr>
      <w:rFonts w:ascii="Symbol" w:hAnsi="Symbol"/>
    </w:rPr>
  </w:style>
  <w:style w:type="character" w:customStyle="1" w:styleId="WW8Num12z1">
    <w:name w:val="WW8Num12z1"/>
    <w:rsid w:val="007F1725"/>
    <w:rPr>
      <w:rFonts w:ascii="Courier New" w:hAnsi="Courier New"/>
    </w:rPr>
  </w:style>
  <w:style w:type="character" w:customStyle="1" w:styleId="WW8Num13z0">
    <w:name w:val="WW8Num13z0"/>
    <w:rsid w:val="007F1725"/>
    <w:rPr>
      <w:rFonts w:ascii="Symbol" w:hAnsi="Symbol"/>
    </w:rPr>
  </w:style>
  <w:style w:type="character" w:customStyle="1" w:styleId="WW8Num14z1">
    <w:name w:val="WW8Num14z1"/>
    <w:rsid w:val="007F1725"/>
    <w:rPr>
      <w:rFonts w:ascii="Courier New" w:hAnsi="Courier New"/>
    </w:rPr>
  </w:style>
  <w:style w:type="character" w:customStyle="1" w:styleId="WW8Num15z0">
    <w:name w:val="WW8Num15z0"/>
    <w:rsid w:val="007F1725"/>
    <w:rPr>
      <w:rFonts w:ascii="Symbol" w:hAnsi="Symbol"/>
    </w:rPr>
  </w:style>
  <w:style w:type="character" w:customStyle="1" w:styleId="WW8Num15z1">
    <w:name w:val="WW8Num15z1"/>
    <w:rsid w:val="007F1725"/>
    <w:rPr>
      <w:rFonts w:ascii="Courier New" w:hAnsi="Courier New"/>
    </w:rPr>
  </w:style>
  <w:style w:type="character" w:customStyle="1" w:styleId="WW8Num16z0">
    <w:name w:val="WW8Num16z0"/>
    <w:rsid w:val="007F1725"/>
    <w:rPr>
      <w:rFonts w:ascii="Symbol" w:hAnsi="Symbol"/>
    </w:rPr>
  </w:style>
  <w:style w:type="character" w:customStyle="1" w:styleId="WW8Num16z1">
    <w:name w:val="WW8Num16z1"/>
    <w:rsid w:val="007F1725"/>
    <w:rPr>
      <w:rFonts w:ascii="OpenSymbol" w:hAnsi="OpenSymbol"/>
    </w:rPr>
  </w:style>
  <w:style w:type="character" w:customStyle="1" w:styleId="WW8Num17z0">
    <w:name w:val="WW8Num17z0"/>
    <w:rsid w:val="007F1725"/>
    <w:rPr>
      <w:sz w:val="26"/>
    </w:rPr>
  </w:style>
  <w:style w:type="character" w:customStyle="1" w:styleId="Absatz-Standardschriftart">
    <w:name w:val="Absatz-Standardschriftart"/>
    <w:rsid w:val="007F1725"/>
  </w:style>
  <w:style w:type="character" w:customStyle="1" w:styleId="WW8Num1z0">
    <w:name w:val="WW8Num1z0"/>
    <w:rsid w:val="007F1725"/>
    <w:rPr>
      <w:b/>
    </w:rPr>
  </w:style>
  <w:style w:type="character" w:customStyle="1" w:styleId="WW8Num4z1">
    <w:name w:val="WW8Num4z1"/>
    <w:rsid w:val="007F1725"/>
    <w:rPr>
      <w:rFonts w:ascii="Courier New" w:hAnsi="Courier New"/>
    </w:rPr>
  </w:style>
  <w:style w:type="character" w:customStyle="1" w:styleId="WW8Num4z2">
    <w:name w:val="WW8Num4z2"/>
    <w:rsid w:val="007F1725"/>
    <w:rPr>
      <w:rFonts w:ascii="Wingdings" w:hAnsi="Wingdings"/>
    </w:rPr>
  </w:style>
  <w:style w:type="character" w:customStyle="1" w:styleId="WW8Num4z3">
    <w:name w:val="WW8Num4z3"/>
    <w:rsid w:val="007F1725"/>
    <w:rPr>
      <w:rFonts w:ascii="Symbol" w:hAnsi="Symbol"/>
    </w:rPr>
  </w:style>
  <w:style w:type="character" w:customStyle="1" w:styleId="WW8Num5z1">
    <w:name w:val="WW8Num5z1"/>
    <w:rsid w:val="007F1725"/>
    <w:rPr>
      <w:rFonts w:ascii="Courier New" w:hAnsi="Courier New"/>
    </w:rPr>
  </w:style>
  <w:style w:type="character" w:customStyle="1" w:styleId="WW8Num5z2">
    <w:name w:val="WW8Num5z2"/>
    <w:rsid w:val="007F1725"/>
    <w:rPr>
      <w:rFonts w:ascii="Wingdings" w:hAnsi="Wingdings"/>
    </w:rPr>
  </w:style>
  <w:style w:type="character" w:customStyle="1" w:styleId="WW8Num6z1">
    <w:name w:val="WW8Num6z1"/>
    <w:rsid w:val="007F1725"/>
    <w:rPr>
      <w:rFonts w:ascii="Symbol" w:hAnsi="Symbol"/>
    </w:rPr>
  </w:style>
  <w:style w:type="character" w:customStyle="1" w:styleId="WW8Num8z0">
    <w:name w:val="WW8Num8z0"/>
    <w:rsid w:val="007F1725"/>
    <w:rPr>
      <w:rFonts w:ascii="Symbol" w:hAnsi="Symbol"/>
    </w:rPr>
  </w:style>
  <w:style w:type="character" w:customStyle="1" w:styleId="WW8Num8z2">
    <w:name w:val="WW8Num8z2"/>
    <w:rsid w:val="007F1725"/>
    <w:rPr>
      <w:rFonts w:ascii="Wingdings" w:hAnsi="Wingdings"/>
    </w:rPr>
  </w:style>
  <w:style w:type="character" w:customStyle="1" w:styleId="WW8Num10z0">
    <w:name w:val="WW8Num10z0"/>
    <w:rsid w:val="007F1725"/>
    <w:rPr>
      <w:rFonts w:ascii="Symbol" w:hAnsi="Symbol"/>
    </w:rPr>
  </w:style>
  <w:style w:type="character" w:customStyle="1" w:styleId="WW8Num10z2">
    <w:name w:val="WW8Num10z2"/>
    <w:rsid w:val="007F1725"/>
    <w:rPr>
      <w:rFonts w:ascii="Wingdings" w:hAnsi="Wingdings"/>
    </w:rPr>
  </w:style>
  <w:style w:type="character" w:customStyle="1" w:styleId="WW8Num11z1">
    <w:name w:val="WW8Num11z1"/>
    <w:rsid w:val="007F1725"/>
    <w:rPr>
      <w:rFonts w:ascii="Courier New" w:hAnsi="Courier New"/>
    </w:rPr>
  </w:style>
  <w:style w:type="character" w:customStyle="1" w:styleId="WW8Num11z2">
    <w:name w:val="WW8Num11z2"/>
    <w:rsid w:val="007F1725"/>
    <w:rPr>
      <w:rFonts w:ascii="Wingdings" w:hAnsi="Wingdings"/>
    </w:rPr>
  </w:style>
  <w:style w:type="character" w:customStyle="1" w:styleId="WW8Num12z0">
    <w:name w:val="WW8Num12z0"/>
    <w:rsid w:val="007F1725"/>
    <w:rPr>
      <w:rFonts w:ascii="Symbol" w:hAnsi="Symbol"/>
    </w:rPr>
  </w:style>
  <w:style w:type="character" w:customStyle="1" w:styleId="WW8Num12z2">
    <w:name w:val="WW8Num12z2"/>
    <w:rsid w:val="007F1725"/>
    <w:rPr>
      <w:rFonts w:ascii="Wingdings" w:hAnsi="Wingdings"/>
    </w:rPr>
  </w:style>
  <w:style w:type="character" w:customStyle="1" w:styleId="WW8Num14z0">
    <w:name w:val="WW8Num14z0"/>
    <w:rsid w:val="007F1725"/>
    <w:rPr>
      <w:rFonts w:ascii="Symbol" w:hAnsi="Symbol"/>
    </w:rPr>
  </w:style>
  <w:style w:type="character" w:customStyle="1" w:styleId="WW8Num14z2">
    <w:name w:val="WW8Num14z2"/>
    <w:rsid w:val="007F1725"/>
    <w:rPr>
      <w:rFonts w:ascii="Wingdings" w:hAnsi="Wingdings"/>
    </w:rPr>
  </w:style>
  <w:style w:type="character" w:customStyle="1" w:styleId="WW8Num15z2">
    <w:name w:val="WW8Num15z2"/>
    <w:rsid w:val="007F1725"/>
    <w:rPr>
      <w:rFonts w:ascii="Wingdings" w:hAnsi="Wingdings"/>
    </w:rPr>
  </w:style>
  <w:style w:type="character" w:customStyle="1" w:styleId="WW8Num18z0">
    <w:name w:val="WW8Num18z0"/>
    <w:rsid w:val="007F1725"/>
    <w:rPr>
      <w:b/>
    </w:rPr>
  </w:style>
  <w:style w:type="character" w:customStyle="1" w:styleId="WW8Num20z0">
    <w:name w:val="WW8Num20z0"/>
    <w:rsid w:val="007F1725"/>
    <w:rPr>
      <w:rFonts w:ascii="Symbol" w:hAnsi="Symbol"/>
    </w:rPr>
  </w:style>
  <w:style w:type="character" w:customStyle="1" w:styleId="WW8Num20z1">
    <w:name w:val="WW8Num20z1"/>
    <w:rsid w:val="007F1725"/>
    <w:rPr>
      <w:rFonts w:ascii="Courier New" w:hAnsi="Courier New"/>
    </w:rPr>
  </w:style>
  <w:style w:type="character" w:customStyle="1" w:styleId="WW8Num20z2">
    <w:name w:val="WW8Num20z2"/>
    <w:rsid w:val="007F1725"/>
    <w:rPr>
      <w:rFonts w:ascii="Wingdings" w:hAnsi="Wingdings"/>
    </w:rPr>
  </w:style>
  <w:style w:type="character" w:customStyle="1" w:styleId="WW8Num21z0">
    <w:name w:val="WW8Num21z0"/>
    <w:rsid w:val="007F1725"/>
    <w:rPr>
      <w:rFonts w:ascii="Symbol" w:hAnsi="Symbol"/>
    </w:rPr>
  </w:style>
  <w:style w:type="character" w:customStyle="1" w:styleId="WW8Num21z1">
    <w:name w:val="WW8Num21z1"/>
    <w:rsid w:val="007F1725"/>
    <w:rPr>
      <w:rFonts w:ascii="Courier New" w:hAnsi="Courier New"/>
    </w:rPr>
  </w:style>
  <w:style w:type="character" w:customStyle="1" w:styleId="WW8Num21z2">
    <w:name w:val="WW8Num21z2"/>
    <w:rsid w:val="007F1725"/>
    <w:rPr>
      <w:rFonts w:ascii="Wingdings" w:hAnsi="Wingdings"/>
    </w:rPr>
  </w:style>
  <w:style w:type="character" w:customStyle="1" w:styleId="WW8Num22z0">
    <w:name w:val="WW8Num22z0"/>
    <w:rsid w:val="007F1725"/>
    <w:rPr>
      <w:rFonts w:ascii="Symbol" w:hAnsi="Symbol"/>
      <w:sz w:val="28"/>
    </w:rPr>
  </w:style>
  <w:style w:type="character" w:customStyle="1" w:styleId="WW8Num22z1">
    <w:name w:val="WW8Num22z1"/>
    <w:rsid w:val="007F1725"/>
    <w:rPr>
      <w:rFonts w:ascii="Courier New" w:hAnsi="Courier New"/>
    </w:rPr>
  </w:style>
  <w:style w:type="character" w:customStyle="1" w:styleId="WW8Num22z2">
    <w:name w:val="WW8Num22z2"/>
    <w:rsid w:val="007F1725"/>
    <w:rPr>
      <w:rFonts w:ascii="Wingdings" w:hAnsi="Wingdings"/>
    </w:rPr>
  </w:style>
  <w:style w:type="character" w:customStyle="1" w:styleId="WW8Num22z3">
    <w:name w:val="WW8Num22z3"/>
    <w:rsid w:val="007F1725"/>
    <w:rPr>
      <w:rFonts w:ascii="Symbol" w:hAnsi="Symbol"/>
    </w:rPr>
  </w:style>
  <w:style w:type="character" w:customStyle="1" w:styleId="WW8Num23z0">
    <w:name w:val="WW8Num23z0"/>
    <w:rsid w:val="007F1725"/>
    <w:rPr>
      <w:rFonts w:ascii="Symbol" w:hAnsi="Symbol"/>
    </w:rPr>
  </w:style>
  <w:style w:type="character" w:customStyle="1" w:styleId="WW8Num23z1">
    <w:name w:val="WW8Num23z1"/>
    <w:rsid w:val="007F1725"/>
    <w:rPr>
      <w:rFonts w:ascii="Courier New" w:hAnsi="Courier New"/>
    </w:rPr>
  </w:style>
  <w:style w:type="character" w:customStyle="1" w:styleId="WW8Num23z2">
    <w:name w:val="WW8Num23z2"/>
    <w:rsid w:val="007F1725"/>
    <w:rPr>
      <w:rFonts w:ascii="Wingdings" w:hAnsi="Wingdings"/>
    </w:rPr>
  </w:style>
  <w:style w:type="character" w:customStyle="1" w:styleId="WW8Num24z0">
    <w:name w:val="WW8Num24z0"/>
    <w:rsid w:val="007F1725"/>
    <w:rPr>
      <w:rFonts w:ascii="Symbol" w:hAnsi="Symbol"/>
    </w:rPr>
  </w:style>
  <w:style w:type="character" w:customStyle="1" w:styleId="WW8Num26z0">
    <w:name w:val="WW8Num26z0"/>
    <w:rsid w:val="007F1725"/>
    <w:rPr>
      <w:rFonts w:ascii="Symbol" w:hAnsi="Symbol"/>
    </w:rPr>
  </w:style>
  <w:style w:type="character" w:customStyle="1" w:styleId="WW8Num27z0">
    <w:name w:val="WW8Num27z0"/>
    <w:rsid w:val="007F1725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7F1725"/>
    <w:rPr>
      <w:rFonts w:ascii="Symbol" w:hAnsi="Symbol"/>
    </w:rPr>
  </w:style>
  <w:style w:type="character" w:customStyle="1" w:styleId="WW8Num29z0">
    <w:name w:val="WW8Num29z0"/>
    <w:rsid w:val="007F1725"/>
    <w:rPr>
      <w:rFonts w:ascii="Symbol" w:hAnsi="Symbol"/>
    </w:rPr>
  </w:style>
  <w:style w:type="character" w:customStyle="1" w:styleId="WW8Num30z0">
    <w:name w:val="WW8Num30z0"/>
    <w:rsid w:val="007F1725"/>
    <w:rPr>
      <w:rFonts w:ascii="Symbol" w:hAnsi="Symbol"/>
    </w:rPr>
  </w:style>
  <w:style w:type="character" w:customStyle="1" w:styleId="WW8Num30z1">
    <w:name w:val="WW8Num30z1"/>
    <w:rsid w:val="007F1725"/>
    <w:rPr>
      <w:rFonts w:ascii="Courier New" w:hAnsi="Courier New"/>
    </w:rPr>
  </w:style>
  <w:style w:type="character" w:customStyle="1" w:styleId="WW8Num30z2">
    <w:name w:val="WW8Num30z2"/>
    <w:rsid w:val="007F1725"/>
    <w:rPr>
      <w:rFonts w:ascii="Wingdings" w:hAnsi="Wingdings"/>
    </w:rPr>
  </w:style>
  <w:style w:type="character" w:customStyle="1" w:styleId="WW8Num31z0">
    <w:name w:val="WW8Num31z0"/>
    <w:rsid w:val="007F1725"/>
    <w:rPr>
      <w:rFonts w:ascii="Symbol" w:hAnsi="Symbol"/>
    </w:rPr>
  </w:style>
  <w:style w:type="character" w:customStyle="1" w:styleId="WW8Num31z1">
    <w:name w:val="WW8Num31z1"/>
    <w:rsid w:val="007F1725"/>
    <w:rPr>
      <w:rFonts w:ascii="Courier New" w:hAnsi="Courier New"/>
    </w:rPr>
  </w:style>
  <w:style w:type="character" w:customStyle="1" w:styleId="WW8Num31z2">
    <w:name w:val="WW8Num31z2"/>
    <w:rsid w:val="007F1725"/>
    <w:rPr>
      <w:rFonts w:ascii="Wingdings" w:hAnsi="Wingdings"/>
    </w:rPr>
  </w:style>
  <w:style w:type="character" w:customStyle="1" w:styleId="WW8Num33z0">
    <w:name w:val="WW8Num33z0"/>
    <w:rsid w:val="007F1725"/>
    <w:rPr>
      <w:b/>
    </w:rPr>
  </w:style>
  <w:style w:type="character" w:customStyle="1" w:styleId="WW8Num34z0">
    <w:name w:val="WW8Num34z0"/>
    <w:rsid w:val="007F1725"/>
    <w:rPr>
      <w:rFonts w:ascii="Symbol" w:hAnsi="Symbol"/>
    </w:rPr>
  </w:style>
  <w:style w:type="character" w:customStyle="1" w:styleId="WW8Num34z1">
    <w:name w:val="WW8Num34z1"/>
    <w:rsid w:val="007F1725"/>
    <w:rPr>
      <w:rFonts w:ascii="Courier New" w:hAnsi="Courier New"/>
    </w:rPr>
  </w:style>
  <w:style w:type="character" w:customStyle="1" w:styleId="WW8Num34z2">
    <w:name w:val="WW8Num34z2"/>
    <w:rsid w:val="007F1725"/>
    <w:rPr>
      <w:rFonts w:ascii="Wingdings" w:hAnsi="Wingdings"/>
    </w:rPr>
  </w:style>
  <w:style w:type="character" w:customStyle="1" w:styleId="WW8Num35z0">
    <w:name w:val="WW8Num35z0"/>
    <w:rsid w:val="007F1725"/>
    <w:rPr>
      <w:rFonts w:ascii="Symbol" w:hAnsi="Symbol"/>
    </w:rPr>
  </w:style>
  <w:style w:type="character" w:customStyle="1" w:styleId="WW8Num35z1">
    <w:name w:val="WW8Num35z1"/>
    <w:rsid w:val="007F1725"/>
    <w:rPr>
      <w:rFonts w:ascii="Courier New" w:hAnsi="Courier New"/>
    </w:rPr>
  </w:style>
  <w:style w:type="character" w:customStyle="1" w:styleId="WW8Num35z2">
    <w:name w:val="WW8Num35z2"/>
    <w:rsid w:val="007F1725"/>
    <w:rPr>
      <w:rFonts w:ascii="Wingdings" w:hAnsi="Wingdings"/>
    </w:rPr>
  </w:style>
  <w:style w:type="character" w:customStyle="1" w:styleId="WW8Num36z0">
    <w:name w:val="WW8Num36z0"/>
    <w:rsid w:val="007F1725"/>
    <w:rPr>
      <w:rFonts w:ascii="Symbol" w:hAnsi="Symbol"/>
    </w:rPr>
  </w:style>
  <w:style w:type="character" w:customStyle="1" w:styleId="WW8Num36z1">
    <w:name w:val="WW8Num36z1"/>
    <w:rsid w:val="007F1725"/>
    <w:rPr>
      <w:rFonts w:ascii="Courier New" w:hAnsi="Courier New"/>
    </w:rPr>
  </w:style>
  <w:style w:type="character" w:customStyle="1" w:styleId="WW8Num36z2">
    <w:name w:val="WW8Num36z2"/>
    <w:rsid w:val="007F1725"/>
    <w:rPr>
      <w:rFonts w:ascii="Wingdings" w:hAnsi="Wingdings"/>
    </w:rPr>
  </w:style>
  <w:style w:type="character" w:customStyle="1" w:styleId="WW8Num37z1">
    <w:name w:val="WW8Num37z1"/>
    <w:rsid w:val="007F1725"/>
    <w:rPr>
      <w:rFonts w:ascii="Symbol" w:hAnsi="Symbol"/>
    </w:rPr>
  </w:style>
  <w:style w:type="character" w:customStyle="1" w:styleId="WW8Num38z0">
    <w:name w:val="WW8Num38z0"/>
    <w:rsid w:val="007F1725"/>
    <w:rPr>
      <w:rFonts w:ascii="Symbol" w:hAnsi="Symbol"/>
    </w:rPr>
  </w:style>
  <w:style w:type="character" w:customStyle="1" w:styleId="WW8Num39z1">
    <w:name w:val="WW8Num39z1"/>
    <w:rsid w:val="007F1725"/>
    <w:rPr>
      <w:rFonts w:ascii="Symbol" w:hAnsi="Symbol"/>
    </w:rPr>
  </w:style>
  <w:style w:type="character" w:customStyle="1" w:styleId="WW8Num44z0">
    <w:name w:val="WW8Num44z0"/>
    <w:rsid w:val="007F1725"/>
    <w:rPr>
      <w:rFonts w:ascii="Symbol" w:hAnsi="Symbol"/>
    </w:rPr>
  </w:style>
  <w:style w:type="character" w:customStyle="1" w:styleId="WW8Num44z1">
    <w:name w:val="WW8Num44z1"/>
    <w:rsid w:val="007F1725"/>
    <w:rPr>
      <w:rFonts w:ascii="Courier New" w:hAnsi="Courier New"/>
    </w:rPr>
  </w:style>
  <w:style w:type="character" w:customStyle="1" w:styleId="WW8Num44z2">
    <w:name w:val="WW8Num44z2"/>
    <w:rsid w:val="007F1725"/>
    <w:rPr>
      <w:rFonts w:ascii="Wingdings" w:hAnsi="Wingdings"/>
    </w:rPr>
  </w:style>
  <w:style w:type="character" w:customStyle="1" w:styleId="WW8Num45z0">
    <w:name w:val="WW8Num45z0"/>
    <w:rsid w:val="007F1725"/>
    <w:rPr>
      <w:rFonts w:ascii="Symbol" w:hAnsi="Symbol"/>
    </w:rPr>
  </w:style>
  <w:style w:type="character" w:customStyle="1" w:styleId="WW8Num45z1">
    <w:name w:val="WW8Num45z1"/>
    <w:rsid w:val="007F1725"/>
    <w:rPr>
      <w:rFonts w:ascii="Courier New" w:hAnsi="Courier New"/>
    </w:rPr>
  </w:style>
  <w:style w:type="character" w:customStyle="1" w:styleId="WW8Num45z2">
    <w:name w:val="WW8Num45z2"/>
    <w:rsid w:val="007F1725"/>
    <w:rPr>
      <w:rFonts w:ascii="Wingdings" w:hAnsi="Wingdings"/>
    </w:rPr>
  </w:style>
  <w:style w:type="character" w:customStyle="1" w:styleId="11">
    <w:name w:val="Основной шрифт абзаца1"/>
    <w:rsid w:val="007F1725"/>
  </w:style>
  <w:style w:type="character" w:styleId="a3">
    <w:name w:val="page number"/>
    <w:uiPriority w:val="99"/>
    <w:rsid w:val="007F1725"/>
    <w:rPr>
      <w:rFonts w:cs="Times New Roman"/>
    </w:rPr>
  </w:style>
  <w:style w:type="character" w:styleId="a4">
    <w:name w:val="Hyperlink"/>
    <w:uiPriority w:val="99"/>
    <w:rsid w:val="007F1725"/>
    <w:rPr>
      <w:color w:val="996633"/>
      <w:u w:val="none"/>
    </w:rPr>
  </w:style>
  <w:style w:type="character" w:styleId="a5">
    <w:name w:val="Strong"/>
    <w:uiPriority w:val="22"/>
    <w:qFormat/>
    <w:rsid w:val="007F1725"/>
    <w:rPr>
      <w:b/>
    </w:rPr>
  </w:style>
  <w:style w:type="character" w:customStyle="1" w:styleId="a6">
    <w:name w:val="Знак Знак"/>
    <w:rsid w:val="007F1725"/>
    <w:rPr>
      <w:sz w:val="24"/>
      <w:lang w:val="ru-RU" w:eastAsia="ar-SA" w:bidi="ar-SA"/>
    </w:rPr>
  </w:style>
  <w:style w:type="character" w:styleId="a7">
    <w:name w:val="FollowedHyperlink"/>
    <w:uiPriority w:val="99"/>
    <w:rsid w:val="007F1725"/>
    <w:rPr>
      <w:color w:val="800080"/>
      <w:u w:val="single"/>
    </w:rPr>
  </w:style>
  <w:style w:type="character" w:customStyle="1" w:styleId="a8">
    <w:name w:val="Символ нумерации"/>
    <w:rsid w:val="007F1725"/>
    <w:rPr>
      <w:sz w:val="26"/>
    </w:rPr>
  </w:style>
  <w:style w:type="character" w:customStyle="1" w:styleId="a9">
    <w:name w:val="Маркеры списка"/>
    <w:rsid w:val="007F1725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rsid w:val="007F17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7F1725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sid w:val="007F1725"/>
    <w:rPr>
      <w:lang w:eastAsia="ar-SA"/>
    </w:rPr>
  </w:style>
  <w:style w:type="paragraph" w:styleId="ad">
    <w:name w:val="List"/>
    <w:basedOn w:val="ab"/>
    <w:uiPriority w:val="99"/>
    <w:rsid w:val="007F1725"/>
    <w:rPr>
      <w:rFonts w:cs="Tahoma"/>
    </w:rPr>
  </w:style>
  <w:style w:type="paragraph" w:customStyle="1" w:styleId="12">
    <w:name w:val="Название1"/>
    <w:basedOn w:val="a"/>
    <w:rsid w:val="007F1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F1725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7F1725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sid w:val="007F1725"/>
    <w:rPr>
      <w:lang w:eastAsia="ar-SA"/>
    </w:rPr>
  </w:style>
  <w:style w:type="paragraph" w:customStyle="1" w:styleId="21">
    <w:name w:val="Основной текст 21"/>
    <w:basedOn w:val="a"/>
    <w:rsid w:val="007F1725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7F17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F172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17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7F1725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rsid w:val="007F1725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sid w:val="007F172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rsid w:val="007F1725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sid w:val="007F1725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rsid w:val="007F17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sid w:val="007F1725"/>
    <w:rPr>
      <w:lang w:eastAsia="ar-SA"/>
    </w:rPr>
  </w:style>
  <w:style w:type="paragraph" w:customStyle="1" w:styleId="ConsPlusTitle">
    <w:name w:val="ConsPlusTitle"/>
    <w:rsid w:val="007F172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F1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7F1725"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rsid w:val="007F1725"/>
    <w:pPr>
      <w:suppressLineNumbers/>
    </w:pPr>
  </w:style>
  <w:style w:type="paragraph" w:customStyle="1" w:styleId="afa">
    <w:name w:val="Заголовок таблицы"/>
    <w:basedOn w:val="af9"/>
    <w:rsid w:val="007F1725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rsid w:val="007F1725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semiHidden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B0381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Pr>
      <w:lang w:eastAsia="ar-SA"/>
    </w:rPr>
  </w:style>
  <w:style w:type="paragraph" w:styleId="ad">
    <w:name w:val="List"/>
    <w:basedOn w:val="ab"/>
    <w:uiPriority w:val="99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b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semiHidden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B0381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EC4A0E559807BA03AC07E182649CCE6D9FA3573C5A4E7FB29AADAA01183E8460B26B8F02P5zCH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C4A0E559807BA03AC07E182649CCE6D9FA3573C5A4E7FB29AADAA01183E8460B26B87P0z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0FCA96DD85BD9367AF5A501493E95428394055FC4B7FFEE0CE3A11BC3D6EAC6EADB76244d1J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733A8BE62B42E75BD6287834965A97A354534898CE7B4F0B6D2AE37EE3C3285A7EEBD2572CE8026D4DEdEb3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4DAD-FAD8-4AD7-B7AE-F809C23F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9107</Words>
  <Characters>51914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60900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2016-08-09T10:45:00Z</dcterms:created>
  <dcterms:modified xsi:type="dcterms:W3CDTF">2017-11-21T09:06:00Z</dcterms:modified>
</cp:coreProperties>
</file>