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683" w:type="dxa"/>
        <w:tblLook w:val="01E0"/>
      </w:tblPr>
      <w:tblGrid>
        <w:gridCol w:w="4437"/>
        <w:gridCol w:w="2075"/>
        <w:gridCol w:w="3171"/>
      </w:tblGrid>
      <w:tr w:rsidR="00123EC5" w:rsidRPr="00485AD5" w:rsidTr="007F67DD">
        <w:trPr>
          <w:trHeight w:val="1572"/>
        </w:trPr>
        <w:tc>
          <w:tcPr>
            <w:tcW w:w="4437" w:type="dxa"/>
          </w:tcPr>
          <w:p w:rsidR="00123EC5" w:rsidRPr="00485AD5" w:rsidRDefault="00123EC5" w:rsidP="007F67DD">
            <w:pPr>
              <w:pStyle w:val="afc"/>
              <w:jc w:val="center"/>
              <w:rPr>
                <w:sz w:val="24"/>
                <w:szCs w:val="24"/>
                <w:lang w:val="be-BY"/>
              </w:rPr>
            </w:pPr>
            <w:r w:rsidRPr="00485AD5">
              <w:rPr>
                <w:sz w:val="24"/>
                <w:szCs w:val="24"/>
                <w:lang w:val="be-BY"/>
              </w:rPr>
              <w:t>Башҡортостан Республикаһы</w:t>
            </w:r>
          </w:p>
          <w:p w:rsidR="00123EC5" w:rsidRPr="00485AD5" w:rsidRDefault="00123EC5" w:rsidP="007F67DD">
            <w:pPr>
              <w:pStyle w:val="afc"/>
              <w:jc w:val="center"/>
              <w:rPr>
                <w:sz w:val="24"/>
                <w:szCs w:val="24"/>
                <w:lang w:val="be-BY"/>
              </w:rPr>
            </w:pPr>
            <w:r w:rsidRPr="00485AD5">
              <w:rPr>
                <w:sz w:val="24"/>
                <w:szCs w:val="24"/>
                <w:lang w:val="be-BY"/>
              </w:rPr>
              <w:t>Х</w:t>
            </w:r>
            <w:r w:rsidRPr="00485AD5">
              <w:rPr>
                <w:sz w:val="24"/>
                <w:szCs w:val="24"/>
                <w:lang w:val="ba-RU"/>
              </w:rPr>
              <w:t>ә</w:t>
            </w:r>
            <w:r w:rsidRPr="00485AD5">
              <w:rPr>
                <w:sz w:val="24"/>
                <w:szCs w:val="24"/>
                <w:lang w:val="be-BY"/>
              </w:rPr>
              <w:t>йбулла районы</w:t>
            </w:r>
          </w:p>
          <w:p w:rsidR="00123EC5" w:rsidRPr="00485AD5" w:rsidRDefault="00123EC5" w:rsidP="007F67DD">
            <w:pPr>
              <w:pStyle w:val="afc"/>
              <w:jc w:val="center"/>
              <w:rPr>
                <w:sz w:val="24"/>
                <w:szCs w:val="24"/>
              </w:rPr>
            </w:pPr>
            <w:r w:rsidRPr="00485AD5">
              <w:rPr>
                <w:sz w:val="24"/>
                <w:szCs w:val="24"/>
                <w:lang w:val="be-BY"/>
              </w:rPr>
              <w:t>муниципаль районының</w:t>
            </w:r>
          </w:p>
          <w:p w:rsidR="00123EC5" w:rsidRPr="00485AD5" w:rsidRDefault="00123EC5" w:rsidP="007F67DD">
            <w:pPr>
              <w:pStyle w:val="afc"/>
              <w:jc w:val="center"/>
              <w:rPr>
                <w:sz w:val="24"/>
                <w:szCs w:val="24"/>
                <w:lang w:val="be-BY"/>
              </w:rPr>
            </w:pPr>
            <w:r w:rsidRPr="00485AD5">
              <w:rPr>
                <w:sz w:val="24"/>
                <w:szCs w:val="24"/>
                <w:lang w:val="be-BY"/>
              </w:rPr>
              <w:t>Бүребай ауыл Советы</w:t>
            </w:r>
          </w:p>
          <w:p w:rsidR="00123EC5" w:rsidRPr="00485AD5" w:rsidRDefault="00123EC5" w:rsidP="007F67DD">
            <w:pPr>
              <w:pStyle w:val="afc"/>
              <w:jc w:val="center"/>
              <w:rPr>
                <w:sz w:val="24"/>
                <w:szCs w:val="24"/>
                <w:lang w:val="be-BY"/>
              </w:rPr>
            </w:pPr>
            <w:r w:rsidRPr="00485AD5">
              <w:rPr>
                <w:sz w:val="24"/>
                <w:szCs w:val="24"/>
                <w:lang w:val="be-BY"/>
              </w:rPr>
              <w:t>ауыл биләмәһе</w:t>
            </w:r>
          </w:p>
          <w:p w:rsidR="00123EC5" w:rsidRPr="00485AD5" w:rsidRDefault="00123EC5" w:rsidP="007F67DD">
            <w:pPr>
              <w:pStyle w:val="afc"/>
              <w:jc w:val="center"/>
              <w:rPr>
                <w:sz w:val="24"/>
                <w:szCs w:val="24"/>
              </w:rPr>
            </w:pPr>
            <w:r w:rsidRPr="00485AD5">
              <w:rPr>
                <w:sz w:val="24"/>
                <w:szCs w:val="24"/>
                <w:lang w:val="be-BY"/>
              </w:rPr>
              <w:t>Хакимиәте</w:t>
            </w:r>
          </w:p>
        </w:tc>
        <w:tc>
          <w:tcPr>
            <w:tcW w:w="2075" w:type="dxa"/>
          </w:tcPr>
          <w:p w:rsidR="00123EC5" w:rsidRPr="00485AD5" w:rsidRDefault="00123EC5" w:rsidP="007F67DD">
            <w:pPr>
              <w:pStyle w:val="afc"/>
              <w:jc w:val="center"/>
              <w:rPr>
                <w:sz w:val="24"/>
                <w:szCs w:val="24"/>
                <w:lang w:val="be-BY"/>
              </w:rPr>
            </w:pPr>
            <w:r w:rsidRPr="00485AD5">
              <w:rPr>
                <w:noProof/>
                <w:color w:val="47536D"/>
                <w:sz w:val="24"/>
                <w:szCs w:val="24"/>
              </w:rPr>
              <w:drawing>
                <wp:inline distT="0" distB="0" distL="0" distR="0">
                  <wp:extent cx="778510" cy="753745"/>
                  <wp:effectExtent l="19050" t="0" r="2540" b="0"/>
                  <wp:docPr id="1" name="Рисунок 1" descr="Государственный Герб Республики Башкортостан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осударственный Герб Республики Башкортост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510" cy="753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1" w:type="dxa"/>
          </w:tcPr>
          <w:p w:rsidR="00123EC5" w:rsidRPr="00485AD5" w:rsidRDefault="00123EC5" w:rsidP="007F67DD">
            <w:pPr>
              <w:pStyle w:val="afc"/>
              <w:jc w:val="center"/>
              <w:rPr>
                <w:sz w:val="24"/>
                <w:szCs w:val="24"/>
                <w:lang w:val="be-BY"/>
              </w:rPr>
            </w:pPr>
            <w:r w:rsidRPr="00485AD5">
              <w:rPr>
                <w:sz w:val="24"/>
                <w:szCs w:val="24"/>
                <w:lang w:val="be-BY"/>
              </w:rPr>
              <w:t>Администрация</w:t>
            </w:r>
          </w:p>
          <w:p w:rsidR="00123EC5" w:rsidRPr="00485AD5" w:rsidRDefault="00123EC5" w:rsidP="007F67DD">
            <w:pPr>
              <w:pStyle w:val="afc"/>
              <w:jc w:val="center"/>
              <w:rPr>
                <w:sz w:val="24"/>
                <w:szCs w:val="24"/>
                <w:lang w:val="be-BY"/>
              </w:rPr>
            </w:pPr>
            <w:r w:rsidRPr="00485AD5">
              <w:rPr>
                <w:sz w:val="24"/>
                <w:szCs w:val="24"/>
                <w:lang w:val="be-BY"/>
              </w:rPr>
              <w:t>сельского поселения</w:t>
            </w:r>
          </w:p>
          <w:p w:rsidR="00123EC5" w:rsidRPr="00485AD5" w:rsidRDefault="00123EC5" w:rsidP="007F67DD">
            <w:pPr>
              <w:pStyle w:val="afc"/>
              <w:jc w:val="center"/>
              <w:rPr>
                <w:sz w:val="24"/>
                <w:szCs w:val="24"/>
                <w:lang w:val="be-BY"/>
              </w:rPr>
            </w:pPr>
            <w:r w:rsidRPr="00485AD5">
              <w:rPr>
                <w:sz w:val="24"/>
                <w:szCs w:val="24"/>
                <w:lang w:val="be-BY"/>
              </w:rPr>
              <w:t>Бурибаевский  сельсовет</w:t>
            </w:r>
          </w:p>
          <w:p w:rsidR="00123EC5" w:rsidRPr="00485AD5" w:rsidRDefault="00123EC5" w:rsidP="007F67DD">
            <w:pPr>
              <w:pStyle w:val="afc"/>
              <w:jc w:val="center"/>
              <w:rPr>
                <w:sz w:val="24"/>
                <w:szCs w:val="24"/>
                <w:lang w:val="be-BY"/>
              </w:rPr>
            </w:pPr>
            <w:r w:rsidRPr="00485AD5">
              <w:rPr>
                <w:sz w:val="24"/>
                <w:szCs w:val="24"/>
                <w:lang w:val="be-BY"/>
              </w:rPr>
              <w:t>муниципального района</w:t>
            </w:r>
          </w:p>
          <w:p w:rsidR="00123EC5" w:rsidRPr="00485AD5" w:rsidRDefault="00123EC5" w:rsidP="007F67DD">
            <w:pPr>
              <w:pStyle w:val="afc"/>
              <w:jc w:val="center"/>
              <w:rPr>
                <w:sz w:val="24"/>
                <w:szCs w:val="24"/>
                <w:lang w:val="be-BY"/>
              </w:rPr>
            </w:pPr>
            <w:r w:rsidRPr="00485AD5">
              <w:rPr>
                <w:sz w:val="24"/>
                <w:szCs w:val="24"/>
                <w:lang w:val="be-BY"/>
              </w:rPr>
              <w:t>Хайбуллинский район</w:t>
            </w:r>
          </w:p>
          <w:p w:rsidR="00123EC5" w:rsidRPr="00485AD5" w:rsidRDefault="00123EC5" w:rsidP="007F67DD">
            <w:pPr>
              <w:pStyle w:val="afc"/>
              <w:jc w:val="center"/>
              <w:rPr>
                <w:sz w:val="24"/>
                <w:szCs w:val="24"/>
                <w:lang w:val="be-BY"/>
              </w:rPr>
            </w:pPr>
            <w:r w:rsidRPr="00485AD5">
              <w:rPr>
                <w:sz w:val="24"/>
                <w:szCs w:val="24"/>
                <w:lang w:val="be-BY"/>
              </w:rPr>
              <w:t>Республики Башкортостан</w:t>
            </w:r>
          </w:p>
        </w:tc>
      </w:tr>
    </w:tbl>
    <w:p w:rsidR="00123EC5" w:rsidRPr="00485AD5" w:rsidRDefault="00123EC5" w:rsidP="00123EC5">
      <w:pPr>
        <w:pStyle w:val="afc"/>
        <w:jc w:val="center"/>
        <w:rPr>
          <w:sz w:val="24"/>
          <w:szCs w:val="24"/>
        </w:rPr>
      </w:pPr>
      <w:r w:rsidRPr="00485AD5">
        <w:rPr>
          <w:sz w:val="24"/>
          <w:szCs w:val="24"/>
        </w:rPr>
        <w:t>==========================================================</w:t>
      </w:r>
    </w:p>
    <w:p w:rsidR="00123EC5" w:rsidRPr="00E53994" w:rsidRDefault="00123EC5" w:rsidP="00123EC5">
      <w:pPr>
        <w:pStyle w:val="afc"/>
        <w:jc w:val="center"/>
        <w:rPr>
          <w:sz w:val="28"/>
          <w:szCs w:val="28"/>
          <w:lang w:val="be-BY"/>
        </w:rPr>
      </w:pPr>
      <w:r w:rsidRPr="00E53994">
        <w:rPr>
          <w:sz w:val="28"/>
          <w:szCs w:val="28"/>
          <w:lang w:val="be-BY"/>
        </w:rPr>
        <w:t>ҠАРАР                                                                  ПОСТАНОВЛЕНИЕ</w:t>
      </w:r>
    </w:p>
    <w:p w:rsidR="00123EC5" w:rsidRPr="00E53994" w:rsidRDefault="00123EC5" w:rsidP="00123EC5">
      <w:pPr>
        <w:pStyle w:val="afc"/>
        <w:jc w:val="center"/>
        <w:rPr>
          <w:sz w:val="28"/>
          <w:szCs w:val="28"/>
          <w:lang w:val="be-BY"/>
        </w:rPr>
      </w:pPr>
      <w:r w:rsidRPr="00E53994">
        <w:rPr>
          <w:sz w:val="28"/>
          <w:szCs w:val="28"/>
          <w:lang w:val="be-BY"/>
        </w:rPr>
        <w:t>“</w:t>
      </w:r>
      <w:r w:rsidRPr="00E53994">
        <w:rPr>
          <w:sz w:val="28"/>
          <w:szCs w:val="28"/>
          <w:lang w:val="en-US"/>
        </w:rPr>
        <w:t>3</w:t>
      </w:r>
      <w:r w:rsidRPr="00E53994">
        <w:rPr>
          <w:sz w:val="28"/>
          <w:szCs w:val="28"/>
          <w:lang w:val="be-BY"/>
        </w:rPr>
        <w:t>0”март 2017 й.                       № 35                                 “</w:t>
      </w:r>
      <w:r w:rsidRPr="00E53994">
        <w:rPr>
          <w:sz w:val="28"/>
          <w:szCs w:val="28"/>
          <w:lang w:val="en-US"/>
        </w:rPr>
        <w:t>3</w:t>
      </w:r>
      <w:r w:rsidRPr="00E53994">
        <w:rPr>
          <w:sz w:val="28"/>
          <w:szCs w:val="28"/>
          <w:lang w:val="be-BY"/>
        </w:rPr>
        <w:t>0” марта 2017 г</w:t>
      </w:r>
    </w:p>
    <w:p w:rsidR="00CB0381" w:rsidRPr="00E53994" w:rsidRDefault="00CB0381" w:rsidP="00CB0381">
      <w:pPr>
        <w:pStyle w:val="afc"/>
        <w:ind w:firstLine="567"/>
        <w:jc w:val="center"/>
        <w:rPr>
          <w:sz w:val="28"/>
          <w:szCs w:val="28"/>
        </w:rPr>
      </w:pPr>
    </w:p>
    <w:p w:rsidR="00CB0381" w:rsidRPr="00E53994" w:rsidRDefault="00CB0381" w:rsidP="00CB0381">
      <w:pPr>
        <w:widowControl w:val="0"/>
        <w:autoSpaceDE w:val="0"/>
        <w:autoSpaceDN w:val="0"/>
        <w:adjustRightInd w:val="0"/>
        <w:jc w:val="center"/>
        <w:rPr>
          <w:rFonts w:eastAsiaTheme="minorEastAsia"/>
          <w:bCs/>
          <w:sz w:val="28"/>
          <w:szCs w:val="28"/>
          <w:lang w:eastAsia="ru-RU"/>
        </w:rPr>
      </w:pPr>
      <w:r w:rsidRPr="00E53994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E53994">
        <w:rPr>
          <w:rFonts w:eastAsiaTheme="minorEastAsia"/>
          <w:bCs/>
          <w:sz w:val="28"/>
          <w:szCs w:val="28"/>
          <w:lang w:eastAsia="ru-RU"/>
        </w:rPr>
        <w:t>«</w:t>
      </w:r>
      <w:r w:rsidRPr="00E53994">
        <w:rPr>
          <w:bCs/>
          <w:sz w:val="28"/>
          <w:szCs w:val="28"/>
          <w:lang w:eastAsia="ru-RU"/>
        </w:rPr>
        <w:t>Выдача копий архивных документов, подтверждающих право на владение землей</w:t>
      </w:r>
      <w:r w:rsidRPr="00E53994">
        <w:rPr>
          <w:rFonts w:eastAsiaTheme="minorEastAsia"/>
          <w:bCs/>
          <w:sz w:val="28"/>
          <w:szCs w:val="28"/>
          <w:lang w:eastAsia="ru-RU"/>
        </w:rPr>
        <w:t>»</w:t>
      </w:r>
    </w:p>
    <w:p w:rsidR="00CB0381" w:rsidRPr="00E53994" w:rsidRDefault="00CB0381" w:rsidP="004C4E05">
      <w:pPr>
        <w:pStyle w:val="31"/>
        <w:spacing w:line="276" w:lineRule="auto"/>
        <w:ind w:firstLine="709"/>
        <w:rPr>
          <w:sz w:val="28"/>
          <w:szCs w:val="28"/>
        </w:rPr>
      </w:pPr>
    </w:p>
    <w:p w:rsidR="00CB0381" w:rsidRPr="00E53994" w:rsidRDefault="00CB0381" w:rsidP="00123EC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53994">
        <w:rPr>
          <w:sz w:val="28"/>
          <w:szCs w:val="28"/>
        </w:rPr>
        <w:t xml:space="preserve">В соответствии с </w:t>
      </w:r>
      <w:r w:rsidR="006C56A9" w:rsidRPr="00E53994">
        <w:rPr>
          <w:sz w:val="28"/>
          <w:szCs w:val="28"/>
        </w:rPr>
        <w:t>Федеральным законом от 22 октября 2004 года № 125-ФЗ «Об архивном деле в Российской Федерации»</w:t>
      </w:r>
      <w:r w:rsidRPr="00E53994">
        <w:rPr>
          <w:sz w:val="28"/>
          <w:szCs w:val="28"/>
        </w:rPr>
        <w:t xml:space="preserve">, Федеральным законом от 2 мая 2006 года № 59-ФЗ «О порядке рассмотрения обращений граждан Российской Федерации», 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услуг», на основании Федерального закона от 27 июля 2010 года № 210-ФЗ «Об организации предоставления государственных и муниципальных услуг» Администрация </w:t>
      </w:r>
      <w:r w:rsidR="004C4E05" w:rsidRPr="00E53994">
        <w:rPr>
          <w:sz w:val="28"/>
          <w:szCs w:val="28"/>
        </w:rPr>
        <w:t xml:space="preserve">сельского поселения </w:t>
      </w:r>
      <w:r w:rsidR="00123EC5" w:rsidRPr="00E53994">
        <w:rPr>
          <w:sz w:val="28"/>
          <w:szCs w:val="28"/>
          <w:lang w:val="be-BY"/>
        </w:rPr>
        <w:t xml:space="preserve">Бурибаевский </w:t>
      </w:r>
      <w:r w:rsidR="004C4E05" w:rsidRPr="00E53994">
        <w:rPr>
          <w:sz w:val="28"/>
          <w:szCs w:val="28"/>
        </w:rPr>
        <w:t>сельсовет муниципального района Хайбуллинский район Республики Башкортостан</w:t>
      </w:r>
      <w:r w:rsidR="00123EC5" w:rsidRPr="00E53994">
        <w:rPr>
          <w:sz w:val="28"/>
          <w:szCs w:val="28"/>
        </w:rPr>
        <w:t xml:space="preserve">  п о с т а н о в л я е т</w:t>
      </w:r>
      <w:r w:rsidRPr="00E53994">
        <w:rPr>
          <w:sz w:val="28"/>
          <w:szCs w:val="28"/>
        </w:rPr>
        <w:t>:</w:t>
      </w:r>
    </w:p>
    <w:p w:rsidR="00CB0381" w:rsidRPr="00E53994" w:rsidRDefault="00CB0381" w:rsidP="004C4E05">
      <w:pPr>
        <w:pStyle w:val="afc"/>
        <w:spacing w:line="276" w:lineRule="auto"/>
        <w:ind w:firstLine="567"/>
        <w:jc w:val="both"/>
        <w:rPr>
          <w:sz w:val="28"/>
          <w:szCs w:val="28"/>
        </w:rPr>
      </w:pPr>
      <w:r w:rsidRPr="00E53994">
        <w:rPr>
          <w:sz w:val="28"/>
          <w:szCs w:val="28"/>
        </w:rPr>
        <w:t xml:space="preserve">1. Утвердить Административный регламент по предоставлению муниципальной услуги </w:t>
      </w:r>
      <w:r w:rsidRPr="00E53994">
        <w:rPr>
          <w:rFonts w:eastAsiaTheme="minorEastAsia"/>
          <w:bCs/>
          <w:sz w:val="28"/>
          <w:szCs w:val="28"/>
        </w:rPr>
        <w:t>«</w:t>
      </w:r>
      <w:r w:rsidR="006C56A9" w:rsidRPr="00E53994">
        <w:rPr>
          <w:bCs/>
          <w:sz w:val="28"/>
          <w:szCs w:val="28"/>
        </w:rPr>
        <w:t>Выдача копий архивных документов, подтверждающих право на владение землей</w:t>
      </w:r>
      <w:r w:rsidRPr="00E53994">
        <w:rPr>
          <w:rFonts w:eastAsiaTheme="minorEastAsia"/>
          <w:bCs/>
          <w:sz w:val="28"/>
          <w:szCs w:val="28"/>
        </w:rPr>
        <w:t>»</w:t>
      </w:r>
      <w:r w:rsidRPr="00E53994">
        <w:rPr>
          <w:sz w:val="28"/>
          <w:szCs w:val="28"/>
        </w:rPr>
        <w:t>.</w:t>
      </w:r>
    </w:p>
    <w:p w:rsidR="00853E21" w:rsidRPr="00E53994" w:rsidRDefault="00853E21" w:rsidP="004C4E05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E53994">
        <w:rPr>
          <w:sz w:val="28"/>
          <w:szCs w:val="28"/>
          <w:lang w:eastAsia="ru-RU"/>
        </w:rPr>
        <w:t xml:space="preserve">2. Настоящее постановление обнародовать на информационном стенде и официальном сайте Администрации сельского поселения </w:t>
      </w:r>
      <w:r w:rsidR="00123EC5" w:rsidRPr="00E53994">
        <w:rPr>
          <w:sz w:val="28"/>
          <w:szCs w:val="28"/>
          <w:lang w:val="be-BY"/>
        </w:rPr>
        <w:t>Бурибаевский</w:t>
      </w:r>
      <w:r w:rsidRPr="00E53994">
        <w:rPr>
          <w:sz w:val="28"/>
          <w:szCs w:val="28"/>
          <w:lang w:eastAsia="ru-RU"/>
        </w:rPr>
        <w:t xml:space="preserve"> сельсовет муниципального района Хайбуллинский район Республики Башкортостан.</w:t>
      </w:r>
    </w:p>
    <w:p w:rsidR="00853E21" w:rsidRPr="00E53994" w:rsidRDefault="00853E21" w:rsidP="004C4E05">
      <w:p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E53994">
        <w:rPr>
          <w:sz w:val="28"/>
          <w:szCs w:val="28"/>
          <w:lang w:eastAsia="ru-RU"/>
        </w:rPr>
        <w:t xml:space="preserve">          3. </w:t>
      </w:r>
      <w:r w:rsidRPr="00E53994">
        <w:rPr>
          <w:rFonts w:eastAsia="Calibri"/>
          <w:sz w:val="28"/>
          <w:szCs w:val="28"/>
          <w:lang w:eastAsia="en-US"/>
        </w:rPr>
        <w:t xml:space="preserve">Контроль за исполнением настоящего Постановления возложить на </w:t>
      </w:r>
      <w:r w:rsidRPr="00E53994">
        <w:rPr>
          <w:sz w:val="28"/>
          <w:szCs w:val="28"/>
          <w:lang w:eastAsia="ru-RU"/>
        </w:rPr>
        <w:t xml:space="preserve"> управляющего делами </w:t>
      </w:r>
      <w:r w:rsidRPr="00E53994">
        <w:rPr>
          <w:rFonts w:eastAsia="Calibri"/>
          <w:sz w:val="28"/>
          <w:szCs w:val="28"/>
          <w:lang w:eastAsia="en-US"/>
        </w:rPr>
        <w:t xml:space="preserve">Администрации сельского поселения </w:t>
      </w:r>
      <w:r w:rsidR="00123EC5" w:rsidRPr="00E53994">
        <w:rPr>
          <w:sz w:val="28"/>
          <w:szCs w:val="28"/>
          <w:lang w:val="be-BY"/>
        </w:rPr>
        <w:t>Бурибаевский</w:t>
      </w:r>
      <w:r w:rsidRPr="00E53994">
        <w:rPr>
          <w:rFonts w:eastAsia="Calibri"/>
          <w:sz w:val="28"/>
          <w:szCs w:val="28"/>
          <w:lang w:eastAsia="en-US"/>
        </w:rPr>
        <w:t xml:space="preserve"> сельсовет муниципального района Хайбуллинский район Республики Башкортостан.</w:t>
      </w:r>
    </w:p>
    <w:p w:rsidR="00853E21" w:rsidRPr="00E53994" w:rsidRDefault="00853E21" w:rsidP="00853E21">
      <w:pPr>
        <w:suppressAutoHyphens w:val="0"/>
        <w:rPr>
          <w:sz w:val="28"/>
          <w:szCs w:val="28"/>
          <w:lang w:eastAsia="ru-RU"/>
        </w:rPr>
      </w:pPr>
    </w:p>
    <w:p w:rsidR="00853E21" w:rsidRPr="00E53994" w:rsidRDefault="00853E21" w:rsidP="00853E21">
      <w:pPr>
        <w:suppressAutoHyphens w:val="0"/>
        <w:rPr>
          <w:sz w:val="28"/>
          <w:szCs w:val="28"/>
          <w:lang w:eastAsia="ru-RU"/>
        </w:rPr>
      </w:pPr>
      <w:r w:rsidRPr="00E53994">
        <w:rPr>
          <w:sz w:val="28"/>
          <w:szCs w:val="28"/>
          <w:lang w:eastAsia="ru-RU"/>
        </w:rPr>
        <w:t>Глава сельского поселения</w:t>
      </w:r>
    </w:p>
    <w:p w:rsidR="00853E21" w:rsidRPr="00E53994" w:rsidRDefault="00123EC5" w:rsidP="00853E21">
      <w:pPr>
        <w:suppressAutoHyphens w:val="0"/>
        <w:rPr>
          <w:sz w:val="28"/>
          <w:szCs w:val="28"/>
          <w:lang w:eastAsia="ru-RU"/>
        </w:rPr>
      </w:pPr>
      <w:r w:rsidRPr="00E53994">
        <w:rPr>
          <w:sz w:val="28"/>
          <w:szCs w:val="28"/>
          <w:lang w:val="be-BY"/>
        </w:rPr>
        <w:t>Бурибаевский</w:t>
      </w:r>
      <w:r w:rsidR="00853E21" w:rsidRPr="00E53994">
        <w:rPr>
          <w:sz w:val="28"/>
          <w:szCs w:val="28"/>
          <w:lang w:eastAsia="ru-RU"/>
        </w:rPr>
        <w:t xml:space="preserve"> сельсовет</w:t>
      </w:r>
    </w:p>
    <w:p w:rsidR="00853E21" w:rsidRPr="00E53994" w:rsidRDefault="00853E21" w:rsidP="00853E21">
      <w:pPr>
        <w:suppressAutoHyphens w:val="0"/>
        <w:rPr>
          <w:sz w:val="28"/>
          <w:szCs w:val="28"/>
          <w:lang w:eastAsia="ru-RU"/>
        </w:rPr>
      </w:pPr>
      <w:r w:rsidRPr="00E53994">
        <w:rPr>
          <w:sz w:val="28"/>
          <w:szCs w:val="28"/>
          <w:lang w:eastAsia="ru-RU"/>
        </w:rPr>
        <w:t>муниципального района</w:t>
      </w:r>
    </w:p>
    <w:p w:rsidR="00853E21" w:rsidRPr="00E53994" w:rsidRDefault="00853E21" w:rsidP="00853E21">
      <w:pPr>
        <w:suppressAutoHyphens w:val="0"/>
        <w:rPr>
          <w:sz w:val="28"/>
          <w:szCs w:val="28"/>
          <w:lang w:eastAsia="ru-RU"/>
        </w:rPr>
      </w:pPr>
      <w:r w:rsidRPr="00E53994">
        <w:rPr>
          <w:sz w:val="28"/>
          <w:szCs w:val="28"/>
          <w:lang w:eastAsia="ru-RU"/>
        </w:rPr>
        <w:t>Хайбуллинский район</w:t>
      </w:r>
    </w:p>
    <w:p w:rsidR="00853E21" w:rsidRPr="00E53994" w:rsidRDefault="00853E21" w:rsidP="00E53994">
      <w:pPr>
        <w:suppressAutoHyphens w:val="0"/>
        <w:rPr>
          <w:sz w:val="28"/>
          <w:szCs w:val="28"/>
          <w:lang w:eastAsia="ru-RU"/>
        </w:rPr>
      </w:pPr>
      <w:r w:rsidRPr="00E53994">
        <w:rPr>
          <w:sz w:val="28"/>
          <w:szCs w:val="28"/>
          <w:lang w:eastAsia="ru-RU"/>
        </w:rPr>
        <w:t xml:space="preserve">Республики Башкортостан                                                    </w:t>
      </w:r>
      <w:r w:rsidR="00123EC5" w:rsidRPr="00E53994">
        <w:rPr>
          <w:sz w:val="28"/>
          <w:szCs w:val="28"/>
          <w:lang w:eastAsia="ru-RU"/>
        </w:rPr>
        <w:t>В.Г.Ильбаков</w:t>
      </w:r>
    </w:p>
    <w:p w:rsidR="00853E21" w:rsidRPr="004C4E05" w:rsidRDefault="00853E21" w:rsidP="00853E21">
      <w:pPr>
        <w:tabs>
          <w:tab w:val="left" w:pos="7425"/>
        </w:tabs>
        <w:suppressAutoHyphens w:val="0"/>
        <w:ind w:firstLine="5812"/>
        <w:rPr>
          <w:b/>
          <w:sz w:val="24"/>
          <w:szCs w:val="24"/>
          <w:lang w:eastAsia="ru-RU"/>
        </w:rPr>
      </w:pPr>
      <w:r w:rsidRPr="004C4E05">
        <w:rPr>
          <w:sz w:val="24"/>
          <w:szCs w:val="24"/>
          <w:lang w:eastAsia="ru-RU"/>
        </w:rPr>
        <w:lastRenderedPageBreak/>
        <w:t>Утвержден</w:t>
      </w:r>
    </w:p>
    <w:p w:rsidR="00853E21" w:rsidRPr="004C4E05" w:rsidRDefault="00853E21" w:rsidP="00853E21">
      <w:pPr>
        <w:widowControl w:val="0"/>
        <w:suppressAutoHyphens w:val="0"/>
        <w:autoSpaceDE w:val="0"/>
        <w:autoSpaceDN w:val="0"/>
        <w:adjustRightInd w:val="0"/>
        <w:ind w:firstLine="5812"/>
        <w:rPr>
          <w:sz w:val="24"/>
          <w:szCs w:val="24"/>
          <w:lang w:eastAsia="ru-RU"/>
        </w:rPr>
      </w:pPr>
      <w:r w:rsidRPr="004C4E05">
        <w:rPr>
          <w:sz w:val="24"/>
          <w:szCs w:val="24"/>
          <w:lang w:eastAsia="ru-RU"/>
        </w:rPr>
        <w:t>постановлением Администрации</w:t>
      </w:r>
    </w:p>
    <w:p w:rsidR="00FF7914" w:rsidRDefault="00853E21" w:rsidP="00853E21">
      <w:pPr>
        <w:widowControl w:val="0"/>
        <w:suppressAutoHyphens w:val="0"/>
        <w:autoSpaceDE w:val="0"/>
        <w:autoSpaceDN w:val="0"/>
        <w:adjustRightInd w:val="0"/>
        <w:ind w:left="5812"/>
        <w:rPr>
          <w:sz w:val="24"/>
          <w:szCs w:val="24"/>
          <w:lang w:eastAsia="ru-RU"/>
        </w:rPr>
      </w:pPr>
      <w:r w:rsidRPr="004C4E05">
        <w:rPr>
          <w:sz w:val="24"/>
          <w:szCs w:val="24"/>
          <w:lang w:eastAsia="ru-RU"/>
        </w:rPr>
        <w:t xml:space="preserve">сельского поселения </w:t>
      </w:r>
      <w:r w:rsidR="00123EC5">
        <w:rPr>
          <w:sz w:val="24"/>
          <w:szCs w:val="24"/>
          <w:lang w:eastAsia="ru-RU"/>
        </w:rPr>
        <w:t>Бурибаевский</w:t>
      </w:r>
      <w:r w:rsidRPr="004C4E05">
        <w:rPr>
          <w:sz w:val="24"/>
          <w:szCs w:val="24"/>
          <w:lang w:eastAsia="ru-RU"/>
        </w:rPr>
        <w:t xml:space="preserve"> сельсовет муниципального района Хайбуллинский район</w:t>
      </w:r>
    </w:p>
    <w:p w:rsidR="00853E21" w:rsidRPr="004C4E05" w:rsidRDefault="00853E21" w:rsidP="00853E21">
      <w:pPr>
        <w:widowControl w:val="0"/>
        <w:suppressAutoHyphens w:val="0"/>
        <w:autoSpaceDE w:val="0"/>
        <w:autoSpaceDN w:val="0"/>
        <w:adjustRightInd w:val="0"/>
        <w:ind w:left="5812"/>
        <w:rPr>
          <w:sz w:val="24"/>
          <w:szCs w:val="24"/>
          <w:lang w:eastAsia="ru-RU"/>
        </w:rPr>
      </w:pPr>
      <w:r w:rsidRPr="004C4E05">
        <w:rPr>
          <w:sz w:val="24"/>
          <w:szCs w:val="24"/>
          <w:lang w:eastAsia="ru-RU"/>
        </w:rPr>
        <w:t xml:space="preserve">Республики Башкортостан </w:t>
      </w:r>
    </w:p>
    <w:p w:rsidR="00853E21" w:rsidRPr="004C4E05" w:rsidRDefault="00853E21" w:rsidP="00853E21">
      <w:pPr>
        <w:widowControl w:val="0"/>
        <w:suppressAutoHyphens w:val="0"/>
        <w:autoSpaceDE w:val="0"/>
        <w:autoSpaceDN w:val="0"/>
        <w:adjustRightInd w:val="0"/>
        <w:ind w:left="5812"/>
        <w:rPr>
          <w:sz w:val="24"/>
          <w:szCs w:val="24"/>
          <w:lang w:eastAsia="ru-RU"/>
        </w:rPr>
      </w:pPr>
      <w:r w:rsidRPr="004C4E05">
        <w:rPr>
          <w:sz w:val="24"/>
          <w:szCs w:val="24"/>
          <w:lang w:eastAsia="ru-RU"/>
        </w:rPr>
        <w:t xml:space="preserve">от </w:t>
      </w:r>
      <w:r w:rsidR="00AD4495">
        <w:rPr>
          <w:sz w:val="24"/>
          <w:szCs w:val="24"/>
          <w:lang w:eastAsia="ru-RU"/>
        </w:rPr>
        <w:t>30 марта 2017 г.  №35</w:t>
      </w:r>
    </w:p>
    <w:p w:rsidR="0099101F" w:rsidRPr="004C4E05" w:rsidRDefault="0099101F" w:rsidP="0099101F">
      <w:pPr>
        <w:jc w:val="center"/>
        <w:rPr>
          <w:b/>
          <w:sz w:val="24"/>
          <w:szCs w:val="24"/>
        </w:rPr>
      </w:pPr>
    </w:p>
    <w:p w:rsidR="00F66349" w:rsidRPr="00FF7914" w:rsidRDefault="00F66349" w:rsidP="00F6634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bookmarkStart w:id="0" w:name="Par29"/>
      <w:bookmarkEnd w:id="0"/>
      <w:r w:rsidRPr="00FF7914">
        <w:rPr>
          <w:b/>
          <w:bCs/>
          <w:sz w:val="24"/>
          <w:szCs w:val="24"/>
          <w:lang w:eastAsia="ru-RU"/>
        </w:rPr>
        <w:t>Административный регламент</w:t>
      </w:r>
    </w:p>
    <w:p w:rsidR="00F66349" w:rsidRPr="00FF7914" w:rsidRDefault="00F66349" w:rsidP="00F6634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FF7914">
        <w:rPr>
          <w:b/>
          <w:bCs/>
          <w:sz w:val="24"/>
          <w:szCs w:val="24"/>
          <w:lang w:eastAsia="ru-RU"/>
        </w:rPr>
        <w:t xml:space="preserve">по предоставлению муниципальной услуги </w:t>
      </w:r>
    </w:p>
    <w:p w:rsidR="00F66349" w:rsidRPr="00FF7914" w:rsidRDefault="00F66349" w:rsidP="00F6634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FF7914">
        <w:rPr>
          <w:b/>
          <w:bCs/>
          <w:sz w:val="24"/>
          <w:szCs w:val="24"/>
          <w:lang w:eastAsia="ru-RU"/>
        </w:rPr>
        <w:t>«Выдача копий архивных документов, подтверждающих право на владение землей»</w:t>
      </w:r>
    </w:p>
    <w:p w:rsidR="00F66349" w:rsidRPr="004C4E05" w:rsidRDefault="00F66349" w:rsidP="00F66349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  <w:lang w:eastAsia="ru-RU"/>
        </w:rPr>
      </w:pPr>
    </w:p>
    <w:p w:rsidR="00F66349" w:rsidRPr="00FF7914" w:rsidRDefault="00F66349" w:rsidP="00F66349">
      <w:pPr>
        <w:pStyle w:val="afe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F7914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F66349" w:rsidRPr="00FF7914" w:rsidRDefault="00F66349" w:rsidP="00F66349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F7914">
        <w:rPr>
          <w:rFonts w:ascii="Times New Roman" w:hAnsi="Times New Roman"/>
          <w:b/>
          <w:sz w:val="24"/>
          <w:szCs w:val="24"/>
        </w:rPr>
        <w:t>Предмет регулирования</w:t>
      </w:r>
    </w:p>
    <w:p w:rsidR="00F66349" w:rsidRPr="004C4E05" w:rsidRDefault="00F66349" w:rsidP="00F66349">
      <w:pPr>
        <w:pStyle w:val="afe"/>
        <w:widowControl w:val="0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4E05">
        <w:rPr>
          <w:rFonts w:ascii="Times New Roman" w:hAnsi="Times New Roman"/>
          <w:sz w:val="24"/>
          <w:szCs w:val="24"/>
        </w:rPr>
        <w:t>Настоящий Административный регламент предоставления муниципальной услуги «</w:t>
      </w:r>
      <w:r w:rsidRPr="004C4E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Выдача копий архивных документов, подтверждающих право на владение землей» </w:t>
      </w:r>
      <w:r w:rsidRPr="004C4E05">
        <w:rPr>
          <w:rFonts w:ascii="Times New Roman" w:hAnsi="Times New Roman"/>
          <w:sz w:val="24"/>
          <w:szCs w:val="24"/>
        </w:rPr>
        <w:t>(далее - Регламент) устанавливает состав, последовательность и сроки выполнения административных процедур (действий) и (или) принятия решений по предоставлению муниципальной услуги, осуществляемых по заявлению физического лица либо его представителя.</w:t>
      </w:r>
    </w:p>
    <w:p w:rsidR="00F66349" w:rsidRPr="00FF7914" w:rsidRDefault="00F66349" w:rsidP="00F66349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4"/>
          <w:szCs w:val="24"/>
        </w:rPr>
      </w:pPr>
      <w:r w:rsidRPr="00FF7914">
        <w:rPr>
          <w:rFonts w:eastAsia="Calibri"/>
          <w:b/>
          <w:sz w:val="24"/>
          <w:szCs w:val="24"/>
        </w:rPr>
        <w:t>Круг заявителей</w:t>
      </w:r>
    </w:p>
    <w:p w:rsidR="00F66349" w:rsidRPr="004C4E05" w:rsidRDefault="00F66349" w:rsidP="00F6634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C4E05">
        <w:rPr>
          <w:sz w:val="24"/>
          <w:szCs w:val="24"/>
        </w:rPr>
        <w:t>1.2. Получателями муниципальной услуги являются физические лица-граждане Российской Федерации, юридические лица (далее - Заявители).</w:t>
      </w:r>
    </w:p>
    <w:p w:rsidR="00F66349" w:rsidRPr="00FF7914" w:rsidRDefault="00F66349" w:rsidP="00FF7914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4"/>
          <w:szCs w:val="24"/>
        </w:rPr>
      </w:pPr>
      <w:r w:rsidRPr="00FF7914">
        <w:rPr>
          <w:rFonts w:eastAsia="Calibri"/>
          <w:b/>
          <w:sz w:val="24"/>
          <w:szCs w:val="24"/>
        </w:rPr>
        <w:t>Требования к порядку</w:t>
      </w:r>
      <w:r w:rsidR="007F67DD">
        <w:rPr>
          <w:rFonts w:eastAsia="Calibri"/>
          <w:b/>
          <w:sz w:val="24"/>
          <w:szCs w:val="24"/>
        </w:rPr>
        <w:t xml:space="preserve"> </w:t>
      </w:r>
      <w:r w:rsidRPr="00FF7914">
        <w:rPr>
          <w:rFonts w:eastAsia="Calibri"/>
          <w:b/>
          <w:sz w:val="24"/>
          <w:szCs w:val="24"/>
        </w:rPr>
        <w:t>информирования о предоставлении муниципальной услуги</w:t>
      </w:r>
    </w:p>
    <w:p w:rsidR="00825655" w:rsidRPr="004C4E05" w:rsidRDefault="00825655" w:rsidP="008256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 xml:space="preserve">1.3. Местонахождение  Администрации сельского поселения </w:t>
      </w:r>
      <w:r w:rsidR="00123EC5" w:rsidRPr="00485AD5">
        <w:rPr>
          <w:sz w:val="24"/>
          <w:szCs w:val="24"/>
          <w:lang w:val="be-BY"/>
        </w:rPr>
        <w:t>Бурибаевский</w:t>
      </w:r>
      <w:r w:rsidRPr="004C4E05">
        <w:rPr>
          <w:sz w:val="24"/>
          <w:szCs w:val="24"/>
        </w:rPr>
        <w:t xml:space="preserve"> сельсовет муниципального района Хайбуллинский район Республики Башкортостан: 453816, Республика Башкортостан, Хайбуллинский район, с.</w:t>
      </w:r>
      <w:r w:rsidR="00123EC5">
        <w:rPr>
          <w:sz w:val="24"/>
          <w:szCs w:val="24"/>
        </w:rPr>
        <w:t>Бурибай</w:t>
      </w:r>
      <w:r w:rsidRPr="004C4E05">
        <w:rPr>
          <w:sz w:val="24"/>
          <w:szCs w:val="24"/>
        </w:rPr>
        <w:t>, ул.</w:t>
      </w:r>
      <w:r w:rsidR="00123EC5">
        <w:rPr>
          <w:sz w:val="24"/>
          <w:szCs w:val="24"/>
        </w:rPr>
        <w:t>Горького, д.66</w:t>
      </w:r>
      <w:r w:rsidRPr="004C4E05">
        <w:rPr>
          <w:sz w:val="24"/>
          <w:szCs w:val="24"/>
        </w:rPr>
        <w:t>.</w:t>
      </w:r>
    </w:p>
    <w:p w:rsidR="007F67DD" w:rsidRPr="00947B16" w:rsidRDefault="007F67DD" w:rsidP="007F67DD">
      <w:pPr>
        <w:ind w:firstLine="709"/>
        <w:jc w:val="both"/>
        <w:rPr>
          <w:sz w:val="24"/>
          <w:szCs w:val="24"/>
          <w:lang w:eastAsia="ru-RU"/>
        </w:rPr>
      </w:pPr>
      <w:r w:rsidRPr="000E6CF3">
        <w:rPr>
          <w:sz w:val="24"/>
          <w:szCs w:val="24"/>
          <w:lang w:eastAsia="ru-RU"/>
        </w:rPr>
        <w:t xml:space="preserve">График работы: </w:t>
      </w:r>
    </w:p>
    <w:p w:rsidR="007F67DD" w:rsidRPr="000421CA" w:rsidRDefault="007F67DD" w:rsidP="007F67DD">
      <w:pPr>
        <w:pStyle w:val="afc"/>
        <w:ind w:firstLine="567"/>
        <w:jc w:val="both"/>
        <w:rPr>
          <w:sz w:val="24"/>
          <w:szCs w:val="24"/>
        </w:rPr>
      </w:pPr>
      <w:r w:rsidRPr="000421CA">
        <w:rPr>
          <w:sz w:val="24"/>
          <w:szCs w:val="24"/>
        </w:rPr>
        <w:t>понедельник-пятница - с 8.30 до 18.00;</w:t>
      </w:r>
    </w:p>
    <w:p w:rsidR="007F67DD" w:rsidRPr="000421CA" w:rsidRDefault="007F67DD" w:rsidP="007F67DD">
      <w:pPr>
        <w:pStyle w:val="afc"/>
        <w:ind w:firstLine="567"/>
        <w:jc w:val="both"/>
        <w:rPr>
          <w:sz w:val="24"/>
          <w:szCs w:val="24"/>
        </w:rPr>
      </w:pPr>
      <w:r w:rsidRPr="000421CA">
        <w:rPr>
          <w:sz w:val="24"/>
          <w:szCs w:val="24"/>
        </w:rPr>
        <w:t>суббота и воскресенье – выходные дни;</w:t>
      </w:r>
    </w:p>
    <w:p w:rsidR="007F67DD" w:rsidRPr="000421CA" w:rsidRDefault="007F67DD" w:rsidP="007F67DD">
      <w:pPr>
        <w:pStyle w:val="afc"/>
        <w:ind w:firstLine="567"/>
        <w:jc w:val="both"/>
        <w:rPr>
          <w:sz w:val="24"/>
          <w:szCs w:val="24"/>
        </w:rPr>
      </w:pPr>
      <w:r w:rsidRPr="000421CA">
        <w:rPr>
          <w:sz w:val="24"/>
          <w:szCs w:val="24"/>
        </w:rPr>
        <w:t>перерыв на обед - с 12.00 до 13.30.</w:t>
      </w:r>
    </w:p>
    <w:p w:rsidR="007F67DD" w:rsidRPr="000421CA" w:rsidRDefault="007F67DD" w:rsidP="007F67DD">
      <w:pPr>
        <w:pStyle w:val="afc"/>
        <w:ind w:firstLine="567"/>
        <w:jc w:val="both"/>
        <w:rPr>
          <w:sz w:val="24"/>
          <w:szCs w:val="24"/>
        </w:rPr>
      </w:pPr>
      <w:r w:rsidRPr="000421CA">
        <w:rPr>
          <w:sz w:val="24"/>
          <w:szCs w:val="24"/>
        </w:rPr>
        <w:t>График приема заявителей:</w:t>
      </w:r>
    </w:p>
    <w:p w:rsidR="007F67DD" w:rsidRPr="000421CA" w:rsidRDefault="007F67DD" w:rsidP="007F67DD">
      <w:pPr>
        <w:pStyle w:val="afc"/>
        <w:ind w:firstLine="567"/>
        <w:jc w:val="both"/>
        <w:rPr>
          <w:sz w:val="24"/>
          <w:szCs w:val="24"/>
        </w:rPr>
      </w:pPr>
      <w:r w:rsidRPr="000421CA">
        <w:rPr>
          <w:sz w:val="24"/>
          <w:szCs w:val="24"/>
        </w:rPr>
        <w:t>понедельник-пятница - с 8.30 до 18.00;</w:t>
      </w:r>
    </w:p>
    <w:p w:rsidR="007F67DD" w:rsidRPr="000421CA" w:rsidRDefault="007F67DD" w:rsidP="007F67DD">
      <w:pPr>
        <w:pStyle w:val="afc"/>
        <w:ind w:firstLine="567"/>
        <w:jc w:val="both"/>
        <w:rPr>
          <w:sz w:val="24"/>
          <w:szCs w:val="24"/>
        </w:rPr>
      </w:pPr>
      <w:r w:rsidRPr="000421CA">
        <w:rPr>
          <w:sz w:val="24"/>
          <w:szCs w:val="24"/>
        </w:rPr>
        <w:t>суббота и воскресенье – выходные дни;</w:t>
      </w:r>
    </w:p>
    <w:p w:rsidR="007F67DD" w:rsidRPr="000421CA" w:rsidRDefault="007F67DD" w:rsidP="007F67DD">
      <w:pPr>
        <w:pStyle w:val="afc"/>
        <w:ind w:firstLine="567"/>
        <w:jc w:val="both"/>
        <w:rPr>
          <w:sz w:val="24"/>
          <w:szCs w:val="24"/>
        </w:rPr>
      </w:pPr>
      <w:r w:rsidRPr="000421CA">
        <w:rPr>
          <w:sz w:val="24"/>
          <w:szCs w:val="24"/>
        </w:rPr>
        <w:t>перерыв на обед - с 12.00 до 13.30.</w:t>
      </w:r>
    </w:p>
    <w:p w:rsidR="007F67DD" w:rsidRPr="000421CA" w:rsidRDefault="007F67DD" w:rsidP="007F67DD">
      <w:pPr>
        <w:pStyle w:val="afc"/>
        <w:ind w:firstLine="567"/>
        <w:jc w:val="both"/>
        <w:rPr>
          <w:sz w:val="24"/>
          <w:szCs w:val="24"/>
        </w:rPr>
      </w:pPr>
      <w:r w:rsidRPr="000421CA">
        <w:rPr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7F67DD" w:rsidRPr="000421CA" w:rsidRDefault="007F67DD" w:rsidP="007F67DD">
      <w:pPr>
        <w:pStyle w:val="afc"/>
        <w:ind w:firstLine="567"/>
        <w:jc w:val="both"/>
        <w:rPr>
          <w:sz w:val="24"/>
          <w:szCs w:val="24"/>
        </w:rPr>
      </w:pPr>
      <w:r w:rsidRPr="000421CA">
        <w:rPr>
          <w:sz w:val="24"/>
          <w:szCs w:val="24"/>
        </w:rPr>
        <w:t>Контактные телефоны: (34758) 3-16-00</w:t>
      </w:r>
    </w:p>
    <w:p w:rsidR="007F67DD" w:rsidRPr="000421CA" w:rsidRDefault="007F67DD" w:rsidP="007F67DD">
      <w:pPr>
        <w:pStyle w:val="afc"/>
        <w:ind w:firstLine="567"/>
        <w:jc w:val="both"/>
        <w:rPr>
          <w:sz w:val="24"/>
          <w:szCs w:val="24"/>
        </w:rPr>
      </w:pPr>
      <w:r w:rsidRPr="000421CA">
        <w:rPr>
          <w:sz w:val="24"/>
          <w:szCs w:val="24"/>
        </w:rPr>
        <w:t xml:space="preserve">Адрес электронной почты: </w:t>
      </w:r>
      <w:r w:rsidRPr="000421CA">
        <w:rPr>
          <w:sz w:val="24"/>
          <w:szCs w:val="24"/>
          <w:lang w:val="en-US"/>
        </w:rPr>
        <w:t>buribay</w:t>
      </w:r>
      <w:r w:rsidRPr="000421CA">
        <w:rPr>
          <w:sz w:val="24"/>
          <w:szCs w:val="24"/>
        </w:rPr>
        <w:t>_</w:t>
      </w:r>
      <w:r w:rsidRPr="000421CA">
        <w:rPr>
          <w:sz w:val="24"/>
          <w:szCs w:val="24"/>
          <w:lang w:val="en-US"/>
        </w:rPr>
        <w:t>ss</w:t>
      </w:r>
      <w:r w:rsidRPr="000421CA">
        <w:rPr>
          <w:sz w:val="24"/>
          <w:szCs w:val="24"/>
        </w:rPr>
        <w:t>@</w:t>
      </w:r>
      <w:r w:rsidRPr="000421CA">
        <w:rPr>
          <w:sz w:val="24"/>
          <w:szCs w:val="24"/>
          <w:lang w:val="en-US"/>
        </w:rPr>
        <w:t>mail</w:t>
      </w:r>
      <w:r w:rsidRPr="000421CA">
        <w:rPr>
          <w:sz w:val="24"/>
          <w:szCs w:val="24"/>
        </w:rPr>
        <w:t>.ru</w:t>
      </w:r>
    </w:p>
    <w:p w:rsidR="007F67DD" w:rsidRPr="000421CA" w:rsidRDefault="007F67DD" w:rsidP="007F67DD">
      <w:pPr>
        <w:pStyle w:val="afc"/>
        <w:ind w:firstLine="567"/>
        <w:jc w:val="both"/>
        <w:rPr>
          <w:sz w:val="24"/>
          <w:szCs w:val="24"/>
        </w:rPr>
      </w:pPr>
      <w:r w:rsidRPr="000421CA">
        <w:rPr>
          <w:sz w:val="24"/>
          <w:szCs w:val="24"/>
        </w:rPr>
        <w:t xml:space="preserve">Официальный сайт: </w:t>
      </w:r>
      <w:r w:rsidRPr="000421CA">
        <w:rPr>
          <w:sz w:val="24"/>
          <w:szCs w:val="24"/>
          <w:lang w:val="en-US"/>
        </w:rPr>
        <w:t>buribay</w:t>
      </w:r>
      <w:r w:rsidRPr="000421CA">
        <w:rPr>
          <w:sz w:val="24"/>
          <w:szCs w:val="24"/>
        </w:rPr>
        <w:t>.ru.</w:t>
      </w:r>
    </w:p>
    <w:p w:rsidR="00825655" w:rsidRPr="004C4E05" w:rsidRDefault="00825655" w:rsidP="008256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>1.3.1. Местонахождение республиканского государственного автономного учреждения Многофункциональный центр предоставления государственных и муниципальных услуг  (далее – РГАУ МФЦ): 453810, Республика Башкортостан, Хайбуллинский район, с.Акъяр, пр-кт Салавата Юлаева, д.31</w:t>
      </w:r>
    </w:p>
    <w:p w:rsidR="00825655" w:rsidRPr="004C4E05" w:rsidRDefault="00825655" w:rsidP="008256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 xml:space="preserve">График работы: </w:t>
      </w:r>
    </w:p>
    <w:p w:rsidR="00825655" w:rsidRPr="004C4E05" w:rsidRDefault="00825655" w:rsidP="008256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>вторник-пятница - с 9.00 до 19.00;</w:t>
      </w:r>
    </w:p>
    <w:p w:rsidR="00825655" w:rsidRPr="004C4E05" w:rsidRDefault="00825655" w:rsidP="008256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>суббота - с 9.00 до 16.00;</w:t>
      </w:r>
    </w:p>
    <w:p w:rsidR="00825655" w:rsidRPr="004C4E05" w:rsidRDefault="00825655" w:rsidP="008256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>без перерыв на обед;</w:t>
      </w:r>
    </w:p>
    <w:p w:rsidR="00825655" w:rsidRPr="004C4E05" w:rsidRDefault="00825655" w:rsidP="008256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>воскресенье и понедельник – выходные дни.</w:t>
      </w:r>
    </w:p>
    <w:p w:rsidR="00825655" w:rsidRPr="004C4E05" w:rsidRDefault="00825655" w:rsidP="008256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>Контактные телефоны: (34758) 2-16-59</w:t>
      </w:r>
    </w:p>
    <w:p w:rsidR="00825655" w:rsidRPr="004C4E05" w:rsidRDefault="00825655" w:rsidP="008256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>Адрес электронной почты: alf.vakhitova@mfcrb.ru</w:t>
      </w:r>
    </w:p>
    <w:p w:rsidR="00825655" w:rsidRPr="004C4E05" w:rsidRDefault="00825655" w:rsidP="008256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 xml:space="preserve">Официальный сайт: https://mfcrb.ru </w:t>
      </w:r>
    </w:p>
    <w:p w:rsidR="00825655" w:rsidRPr="004C4E05" w:rsidRDefault="00825655" w:rsidP="008256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lastRenderedPageBreak/>
        <w:t>1.4. Информирование о порядке предоставления муниципальной  услуги.</w:t>
      </w:r>
    </w:p>
    <w:p w:rsidR="00825655" w:rsidRPr="004C4E05" w:rsidRDefault="00825655" w:rsidP="008256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>1.4.1. Информирование о порядке предоставления муниципальной услуги осуществляется:</w:t>
      </w:r>
    </w:p>
    <w:p w:rsidR="00825655" w:rsidRPr="004C4E05" w:rsidRDefault="00825655" w:rsidP="008256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>1) непосредственно при личном приеме;</w:t>
      </w:r>
    </w:p>
    <w:p w:rsidR="00825655" w:rsidRPr="004C4E05" w:rsidRDefault="00825655" w:rsidP="008256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>2) по телефону;</w:t>
      </w:r>
    </w:p>
    <w:p w:rsidR="00825655" w:rsidRPr="004C4E05" w:rsidRDefault="00825655" w:rsidP="008256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>3) письменно, в том числе посредством электронной почты, факсимильной связи;</w:t>
      </w:r>
    </w:p>
    <w:p w:rsidR="00825655" w:rsidRPr="004C4E05" w:rsidRDefault="00825655" w:rsidP="008256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 xml:space="preserve">4) посредством размещения информации: </w:t>
      </w:r>
    </w:p>
    <w:p w:rsidR="00825655" w:rsidRPr="004C4E05" w:rsidRDefault="00825655" w:rsidP="008256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 Российской Федерации» (далее – Единый портал государственных и муниципальных услуг(функций)) (http://www.gosuslugi.ru);</w:t>
      </w:r>
    </w:p>
    <w:p w:rsidR="00825655" w:rsidRPr="004C4E05" w:rsidRDefault="00825655" w:rsidP="008256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>в государственной информационной системе «Портал государственных и муниципальных услуг Республики Башкортостан»  (http://pgu.bashkortostan.ru);</w:t>
      </w:r>
    </w:p>
    <w:p w:rsidR="00825655" w:rsidRPr="004C4E05" w:rsidRDefault="00825655" w:rsidP="008256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 xml:space="preserve">на официальном сайте сельского поселения </w:t>
      </w:r>
      <w:r w:rsidR="00123EC5" w:rsidRPr="00485AD5">
        <w:rPr>
          <w:sz w:val="24"/>
          <w:szCs w:val="24"/>
          <w:lang w:val="be-BY"/>
        </w:rPr>
        <w:t>Бурибаевский</w:t>
      </w:r>
      <w:r w:rsidRPr="004C4E05">
        <w:rPr>
          <w:sz w:val="24"/>
          <w:szCs w:val="24"/>
        </w:rPr>
        <w:t xml:space="preserve"> сельсовет муниципального района Хайбуллинский район Республики Башкортостан: </w:t>
      </w:r>
      <w:r w:rsidR="007F67DD">
        <w:rPr>
          <w:sz w:val="24"/>
          <w:szCs w:val="24"/>
          <w:lang w:val="en-US"/>
        </w:rPr>
        <w:t>buribay</w:t>
      </w:r>
      <w:r w:rsidRPr="004C4E05">
        <w:rPr>
          <w:sz w:val="24"/>
          <w:szCs w:val="24"/>
        </w:rPr>
        <w:t>.ru;</w:t>
      </w:r>
    </w:p>
    <w:p w:rsidR="00825655" w:rsidRPr="004C4E05" w:rsidRDefault="00825655" w:rsidP="008256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 xml:space="preserve">  5) посредством размещения информации на информационных стендах.</w:t>
      </w:r>
    </w:p>
    <w:p w:rsidR="00825655" w:rsidRPr="004C4E05" w:rsidRDefault="00825655" w:rsidP="008256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>На стендах в местах предоставления муниципальной услуги должны размещаться следующие информационные материалы:</w:t>
      </w:r>
    </w:p>
    <w:p w:rsidR="00825655" w:rsidRPr="004C4E05" w:rsidRDefault="00825655" w:rsidP="008256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>график работы и приема заявителей, справочные телефоны лиц, ответственных за предоставление муниципальной услуги, номера кабинетов для приема заявителей, фамилии, имена, отчества (последнее - при наличии) и должности ответственных за предоставление муниципальной услуги лиц, реквизиты нормативных правовых актов, содержащих нормы, регулирующие предоставлений муниципальной услуги, и их отдельные положения, в том числе  настоящего Административного регламента, образцы заполнения заявлений, основания отказа в приеме документов или отказа в предоставлении муниципальной услуги.</w:t>
      </w:r>
    </w:p>
    <w:p w:rsidR="00825655" w:rsidRPr="004C4E05" w:rsidRDefault="00825655" w:rsidP="008256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>Текст настоящего Административного регламента с приложениями (полная версия) размещена на официальном сайте:</w:t>
      </w:r>
    </w:p>
    <w:p w:rsidR="00825655" w:rsidRPr="004C4E05" w:rsidRDefault="00825655" w:rsidP="008256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 xml:space="preserve">  При изменении информации по предоставлению муниципальной услуги осуществляется ее периодическое обновление.</w:t>
      </w:r>
    </w:p>
    <w:p w:rsidR="00825655" w:rsidRPr="004C4E05" w:rsidRDefault="00825655" w:rsidP="008256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 xml:space="preserve"> В электронной форме получатель муниципальной услуги вправе направить обращение о предоставлении информации о муниципальной услуге по  адресам электронной почты сельского поселения </w:t>
      </w:r>
      <w:r w:rsidR="00123EC5" w:rsidRPr="00485AD5">
        <w:rPr>
          <w:sz w:val="24"/>
          <w:szCs w:val="24"/>
          <w:lang w:val="be-BY"/>
        </w:rPr>
        <w:t>Бурибаевский</w:t>
      </w:r>
      <w:r w:rsidRPr="004C4E05">
        <w:rPr>
          <w:sz w:val="24"/>
          <w:szCs w:val="24"/>
        </w:rPr>
        <w:t xml:space="preserve"> сельсовет муниципального района Хайбуллинский район Республики Башкортостан, РГАУ МФЦ.</w:t>
      </w:r>
    </w:p>
    <w:p w:rsidR="00825655" w:rsidRPr="004C4E05" w:rsidRDefault="00825655" w:rsidP="008256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>Информация по вопросам предоставления муниципальной услуги, в том числе о ходе предоставления муниципальной услуги, предоставляется в устной (лично или по телефону), письменной форме.</w:t>
      </w:r>
    </w:p>
    <w:p w:rsidR="00825655" w:rsidRPr="004C4E05" w:rsidRDefault="00825655" w:rsidP="008256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>Информирование о порядке предоставления муниципальной услуги осуществляется бесплатно.</w:t>
      </w:r>
    </w:p>
    <w:p w:rsidR="00825655" w:rsidRPr="004C4E05" w:rsidRDefault="00825655" w:rsidP="008256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>При письменном обращении (в том числе, в форме электронного документа) ответ на поставленные вопросы направляется в течение 30 дней в адрес Заявителя посредством почтовой или электронной связи по адресу, указанному в обращении.</w:t>
      </w:r>
    </w:p>
    <w:p w:rsidR="00825655" w:rsidRPr="004C4E05" w:rsidRDefault="00825655" w:rsidP="008256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 xml:space="preserve"> Обращение регистрируется и рассматривается в порядке, установленном Федеральным законом от 2 мая 2006 года № 59-ФЗ «О порядке рассмотрения обращений граждан Российской Федерации».</w:t>
      </w:r>
    </w:p>
    <w:p w:rsidR="00825655" w:rsidRPr="004C4E05" w:rsidRDefault="00825655" w:rsidP="008256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>При устном обращении Заявителя (лично или по телефону) специалист,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825655" w:rsidRPr="004C4E05" w:rsidRDefault="00825655" w:rsidP="008256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(при наличии) и должности специалиста, принявшего телефонный звонок.</w:t>
      </w:r>
    </w:p>
    <w:p w:rsidR="00825655" w:rsidRPr="004C4E05" w:rsidRDefault="00825655" w:rsidP="008256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>Если специалист не может самостоятельно дать ответ, или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825655" w:rsidRPr="004C4E05" w:rsidRDefault="00825655" w:rsidP="008256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lastRenderedPageBreak/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825655" w:rsidRPr="004C4E05" w:rsidRDefault="00825655" w:rsidP="008256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>назначить другое время для консультаций;</w:t>
      </w:r>
    </w:p>
    <w:p w:rsidR="00825655" w:rsidRPr="004C4E05" w:rsidRDefault="00825655" w:rsidP="008256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>дать ответ в течение 2 (двух) рабочих дней по контактному телефону.</w:t>
      </w:r>
    </w:p>
    <w:p w:rsidR="00F66349" w:rsidRPr="004C4E05" w:rsidRDefault="00825655" w:rsidP="008256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>Должностное лицо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F66349" w:rsidRPr="00FF7914" w:rsidRDefault="00F66349" w:rsidP="00F6634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FF7914">
        <w:rPr>
          <w:b/>
          <w:sz w:val="24"/>
          <w:szCs w:val="24"/>
        </w:rPr>
        <w:t>II. Стандарт предоставления муниципальной услуги</w:t>
      </w:r>
    </w:p>
    <w:p w:rsidR="00F66349" w:rsidRPr="00FF7914" w:rsidRDefault="00F66349" w:rsidP="00F66349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4"/>
          <w:szCs w:val="24"/>
        </w:rPr>
      </w:pPr>
      <w:r w:rsidRPr="00FF7914">
        <w:rPr>
          <w:rFonts w:eastAsia="Calibri"/>
          <w:b/>
          <w:sz w:val="24"/>
          <w:szCs w:val="24"/>
        </w:rPr>
        <w:t xml:space="preserve">Наименование </w:t>
      </w:r>
      <w:r w:rsidRPr="00FF7914">
        <w:rPr>
          <w:b/>
          <w:sz w:val="24"/>
          <w:szCs w:val="24"/>
        </w:rPr>
        <w:t>муниципальной</w:t>
      </w:r>
      <w:r w:rsidRPr="00FF7914">
        <w:rPr>
          <w:rFonts w:eastAsia="Calibri"/>
          <w:b/>
          <w:sz w:val="24"/>
          <w:szCs w:val="24"/>
        </w:rPr>
        <w:t xml:space="preserve"> услуги</w:t>
      </w:r>
    </w:p>
    <w:p w:rsidR="00F66349" w:rsidRPr="004C4E05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 w:rsidRPr="004C4E05">
        <w:rPr>
          <w:sz w:val="24"/>
          <w:szCs w:val="24"/>
        </w:rPr>
        <w:t xml:space="preserve">2.1. </w:t>
      </w:r>
      <w:r w:rsidR="00CD49C1" w:rsidRPr="004C4E05">
        <w:rPr>
          <w:sz w:val="24"/>
          <w:szCs w:val="24"/>
        </w:rPr>
        <w:t>«</w:t>
      </w:r>
      <w:r w:rsidRPr="004C4E05">
        <w:rPr>
          <w:bCs/>
          <w:sz w:val="24"/>
          <w:szCs w:val="24"/>
          <w:lang w:eastAsia="ru-RU"/>
        </w:rPr>
        <w:t>Выдача копий архивных документов, подтверждающих</w:t>
      </w:r>
      <w:r w:rsidR="00CD49C1" w:rsidRPr="004C4E05">
        <w:rPr>
          <w:bCs/>
          <w:sz w:val="24"/>
          <w:szCs w:val="24"/>
          <w:lang w:eastAsia="ru-RU"/>
        </w:rPr>
        <w:t xml:space="preserve"> право на владение землей»</w:t>
      </w:r>
    </w:p>
    <w:p w:rsidR="00F66349" w:rsidRPr="00D00E82" w:rsidRDefault="00F66349" w:rsidP="00FF7914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4"/>
          <w:szCs w:val="24"/>
        </w:rPr>
      </w:pPr>
      <w:r w:rsidRPr="00D00E82">
        <w:rPr>
          <w:rFonts w:eastAsia="Calibri"/>
          <w:b/>
          <w:sz w:val="24"/>
          <w:szCs w:val="24"/>
        </w:rPr>
        <w:t>Наименование исполнительного органа,</w:t>
      </w:r>
      <w:r w:rsidR="007F67DD">
        <w:rPr>
          <w:rFonts w:eastAsia="Calibri"/>
          <w:b/>
          <w:sz w:val="24"/>
          <w:szCs w:val="24"/>
        </w:rPr>
        <w:t xml:space="preserve"> </w:t>
      </w:r>
      <w:r w:rsidRPr="00D00E82">
        <w:rPr>
          <w:rFonts w:eastAsia="Calibri"/>
          <w:b/>
          <w:sz w:val="24"/>
          <w:szCs w:val="24"/>
        </w:rPr>
        <w:t xml:space="preserve">предоставляющего </w:t>
      </w:r>
      <w:r w:rsidRPr="00D00E82">
        <w:rPr>
          <w:b/>
          <w:bCs/>
          <w:sz w:val="24"/>
          <w:szCs w:val="24"/>
          <w:lang w:eastAsia="ru-RU"/>
        </w:rPr>
        <w:t xml:space="preserve">муниципальную </w:t>
      </w:r>
      <w:r w:rsidRPr="00D00E82">
        <w:rPr>
          <w:rFonts w:eastAsia="Calibri"/>
          <w:b/>
          <w:sz w:val="24"/>
          <w:szCs w:val="24"/>
        </w:rPr>
        <w:t>услугу</w:t>
      </w:r>
    </w:p>
    <w:p w:rsidR="00F66349" w:rsidRPr="004C4E05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 xml:space="preserve">2.2 Муниципальная услуга предоставляется </w:t>
      </w:r>
      <w:r w:rsidR="00CD49C1" w:rsidRPr="004C4E05">
        <w:rPr>
          <w:sz w:val="24"/>
          <w:szCs w:val="24"/>
        </w:rPr>
        <w:t xml:space="preserve">Администрацией </w:t>
      </w:r>
      <w:r w:rsidR="00D00E82" w:rsidRPr="00D00E82">
        <w:rPr>
          <w:sz w:val="24"/>
          <w:szCs w:val="24"/>
        </w:rPr>
        <w:t xml:space="preserve">сельского поселения </w:t>
      </w:r>
      <w:r w:rsidR="00123EC5" w:rsidRPr="00485AD5">
        <w:rPr>
          <w:sz w:val="24"/>
          <w:szCs w:val="24"/>
          <w:lang w:val="be-BY"/>
        </w:rPr>
        <w:t>Бурибаевский</w:t>
      </w:r>
      <w:r w:rsidR="00D00E82" w:rsidRPr="00D00E82">
        <w:rPr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 w:rsidR="00D00E82">
        <w:rPr>
          <w:sz w:val="24"/>
          <w:szCs w:val="24"/>
        </w:rPr>
        <w:t xml:space="preserve"> (далее – Администрация)</w:t>
      </w:r>
      <w:r w:rsidR="00CD49C1" w:rsidRPr="004C4E05">
        <w:rPr>
          <w:sz w:val="24"/>
          <w:szCs w:val="24"/>
        </w:rPr>
        <w:t>.</w:t>
      </w:r>
    </w:p>
    <w:p w:rsidR="00F66349" w:rsidRPr="004C4E05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>В предоставлении муниципальной услуги участвуют:</w:t>
      </w:r>
    </w:p>
    <w:p w:rsidR="00F66349" w:rsidRPr="004C4E05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 xml:space="preserve">1) </w:t>
      </w:r>
      <w:r w:rsidR="00D00E82">
        <w:rPr>
          <w:sz w:val="24"/>
          <w:szCs w:val="24"/>
        </w:rPr>
        <w:t>специалисты</w:t>
      </w:r>
      <w:r w:rsidRPr="004C4E05">
        <w:rPr>
          <w:sz w:val="24"/>
          <w:szCs w:val="24"/>
        </w:rPr>
        <w:t xml:space="preserve"> Администрации;</w:t>
      </w:r>
    </w:p>
    <w:p w:rsidR="00F66349" w:rsidRPr="004C4E05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>2)  иные организации, ответственные за ведение архивного фонда муниципального района.</w:t>
      </w:r>
    </w:p>
    <w:p w:rsidR="00F66349" w:rsidRPr="004C4E05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 xml:space="preserve">Порядок взаимодействия с указанными органами и организациями </w:t>
      </w:r>
      <w:r w:rsidR="00957606" w:rsidRPr="004C4E05">
        <w:rPr>
          <w:sz w:val="24"/>
          <w:szCs w:val="24"/>
        </w:rPr>
        <w:t xml:space="preserve">(далее – уполномоченный орган) </w:t>
      </w:r>
      <w:r w:rsidRPr="004C4E05">
        <w:rPr>
          <w:sz w:val="24"/>
          <w:szCs w:val="24"/>
        </w:rPr>
        <w:t>осуществляется на основании законодательства Российской Федерации, а также соответствующими соглашениями о порядке, условиях и правилах информационного взаимодействия.</w:t>
      </w:r>
    </w:p>
    <w:p w:rsidR="00F66349" w:rsidRPr="004C4E05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услуги, связанных с обращением в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F66349" w:rsidRPr="00D00E82" w:rsidRDefault="00F66349" w:rsidP="00F66349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4"/>
          <w:szCs w:val="24"/>
        </w:rPr>
      </w:pPr>
      <w:r w:rsidRPr="00D00E82">
        <w:rPr>
          <w:rFonts w:eastAsia="Calibri"/>
          <w:b/>
          <w:sz w:val="24"/>
          <w:szCs w:val="24"/>
        </w:rPr>
        <w:t xml:space="preserve">Результат предоставления </w:t>
      </w:r>
      <w:r w:rsidRPr="00D00E82">
        <w:rPr>
          <w:b/>
          <w:sz w:val="24"/>
          <w:szCs w:val="24"/>
        </w:rPr>
        <w:t>муниципальной</w:t>
      </w:r>
      <w:r w:rsidRPr="00D00E82">
        <w:rPr>
          <w:rFonts w:eastAsia="Calibri"/>
          <w:b/>
          <w:sz w:val="24"/>
          <w:szCs w:val="24"/>
        </w:rPr>
        <w:t xml:space="preserve"> услуги</w:t>
      </w:r>
    </w:p>
    <w:p w:rsidR="00F66349" w:rsidRPr="004C4E05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>2.3. Результатом предоставления муниципальной услуги является:</w:t>
      </w:r>
    </w:p>
    <w:p w:rsidR="00F66349" w:rsidRPr="004C4E05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>1) выдача архивной копии;</w:t>
      </w:r>
    </w:p>
    <w:p w:rsidR="00F66349" w:rsidRPr="004C4E05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 xml:space="preserve">2) </w:t>
      </w:r>
      <w:r w:rsidR="0018707C" w:rsidRPr="004C4E05">
        <w:rPr>
          <w:sz w:val="24"/>
          <w:szCs w:val="24"/>
        </w:rPr>
        <w:t xml:space="preserve">выдача </w:t>
      </w:r>
      <w:r w:rsidRPr="004C4E05">
        <w:rPr>
          <w:sz w:val="24"/>
          <w:szCs w:val="24"/>
        </w:rPr>
        <w:t>справк</w:t>
      </w:r>
      <w:r w:rsidR="0018707C" w:rsidRPr="004C4E05">
        <w:rPr>
          <w:sz w:val="24"/>
          <w:szCs w:val="24"/>
        </w:rPr>
        <w:t>и</w:t>
      </w:r>
      <w:r w:rsidRPr="004C4E05">
        <w:rPr>
          <w:sz w:val="24"/>
          <w:szCs w:val="24"/>
        </w:rPr>
        <w:t xml:space="preserve"> о документально подтвержденном факте утраты архивных документов, содержащих запрашиваемые сведения</w:t>
      </w:r>
    </w:p>
    <w:p w:rsidR="00F66349" w:rsidRPr="004C4E05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 xml:space="preserve">2) </w:t>
      </w:r>
      <w:r w:rsidR="0018707C" w:rsidRPr="004C4E05">
        <w:rPr>
          <w:sz w:val="24"/>
          <w:szCs w:val="24"/>
        </w:rPr>
        <w:t xml:space="preserve">направление </w:t>
      </w:r>
      <w:r w:rsidRPr="004C4E05">
        <w:rPr>
          <w:sz w:val="24"/>
          <w:szCs w:val="24"/>
        </w:rPr>
        <w:t>письм</w:t>
      </w:r>
      <w:r w:rsidR="0018707C" w:rsidRPr="004C4E05">
        <w:rPr>
          <w:sz w:val="24"/>
          <w:szCs w:val="24"/>
        </w:rPr>
        <w:t>а</w:t>
      </w:r>
      <w:r w:rsidRPr="004C4E05">
        <w:rPr>
          <w:sz w:val="24"/>
          <w:szCs w:val="24"/>
        </w:rPr>
        <w:t xml:space="preserve"> в адрес заявителя с объяснением причин отказа в предоставлении муниципальной услуги либо об отсутствии запрашиваемых сведений.</w:t>
      </w:r>
    </w:p>
    <w:p w:rsidR="00F66349" w:rsidRPr="005D4B67" w:rsidRDefault="00F66349" w:rsidP="00F66349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4"/>
          <w:szCs w:val="24"/>
        </w:rPr>
      </w:pPr>
      <w:r w:rsidRPr="005D4B67">
        <w:rPr>
          <w:rFonts w:eastAsia="Calibri"/>
          <w:b/>
          <w:sz w:val="24"/>
          <w:szCs w:val="24"/>
        </w:rPr>
        <w:t xml:space="preserve">Срок предоставления </w:t>
      </w:r>
      <w:r w:rsidRPr="005D4B67">
        <w:rPr>
          <w:b/>
          <w:bCs/>
          <w:sz w:val="24"/>
          <w:szCs w:val="24"/>
          <w:lang w:eastAsia="ru-RU"/>
        </w:rPr>
        <w:t>муниципальной</w:t>
      </w:r>
      <w:r w:rsidRPr="005D4B67">
        <w:rPr>
          <w:rFonts w:eastAsia="Calibri"/>
          <w:b/>
          <w:sz w:val="24"/>
          <w:szCs w:val="24"/>
        </w:rPr>
        <w:t xml:space="preserve"> услуги</w:t>
      </w:r>
    </w:p>
    <w:p w:rsidR="00F66349" w:rsidRPr="004C4E05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 xml:space="preserve">2.4. Срок предоставления муниципальной услуги составляет 30 дней со дня регистрации запроса в </w:t>
      </w:r>
      <w:r w:rsidR="005D4B67">
        <w:rPr>
          <w:sz w:val="24"/>
          <w:szCs w:val="24"/>
        </w:rPr>
        <w:t>Администрации</w:t>
      </w:r>
      <w:r w:rsidRPr="004C4E05">
        <w:rPr>
          <w:sz w:val="24"/>
          <w:szCs w:val="24"/>
        </w:rPr>
        <w:t xml:space="preserve">. В исключительных случаях </w:t>
      </w:r>
      <w:r w:rsidR="005D4B67">
        <w:rPr>
          <w:sz w:val="24"/>
          <w:szCs w:val="24"/>
        </w:rPr>
        <w:t>Администрация</w:t>
      </w:r>
      <w:r w:rsidR="007F67DD">
        <w:rPr>
          <w:sz w:val="24"/>
          <w:szCs w:val="24"/>
        </w:rPr>
        <w:t xml:space="preserve"> </w:t>
      </w:r>
      <w:r w:rsidRPr="004C4E05">
        <w:rPr>
          <w:sz w:val="24"/>
          <w:szCs w:val="24"/>
        </w:rPr>
        <w:t>продлевает срок рассмотрения запроса не более, чем на 30 дней с обязательным уведомлением об этом заявителя.</w:t>
      </w:r>
    </w:p>
    <w:p w:rsidR="00F66349" w:rsidRPr="005D4B67" w:rsidRDefault="00F66349" w:rsidP="005D4B67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4"/>
          <w:szCs w:val="24"/>
        </w:rPr>
      </w:pPr>
      <w:r w:rsidRPr="005D4B67">
        <w:rPr>
          <w:rFonts w:eastAsia="Calibri"/>
          <w:b/>
          <w:sz w:val="24"/>
          <w:szCs w:val="24"/>
        </w:rPr>
        <w:t>Перечень нормативных правовых актов,</w:t>
      </w:r>
      <w:r w:rsidR="007F67DD">
        <w:rPr>
          <w:rFonts w:eastAsia="Calibri"/>
          <w:b/>
          <w:sz w:val="24"/>
          <w:szCs w:val="24"/>
        </w:rPr>
        <w:t xml:space="preserve"> </w:t>
      </w:r>
      <w:r w:rsidRPr="005D4B67">
        <w:rPr>
          <w:rFonts w:eastAsia="Calibri"/>
          <w:b/>
          <w:sz w:val="24"/>
          <w:szCs w:val="24"/>
        </w:rPr>
        <w:t>регулирующих отношения, возникающие в связи</w:t>
      </w:r>
      <w:r w:rsidR="007F67DD">
        <w:rPr>
          <w:rFonts w:eastAsia="Calibri"/>
          <w:b/>
          <w:sz w:val="24"/>
          <w:szCs w:val="24"/>
        </w:rPr>
        <w:t xml:space="preserve"> </w:t>
      </w:r>
      <w:r w:rsidRPr="005D4B67">
        <w:rPr>
          <w:rFonts w:eastAsia="Calibri"/>
          <w:b/>
          <w:sz w:val="24"/>
          <w:szCs w:val="24"/>
        </w:rPr>
        <w:t xml:space="preserve">с предоставлением </w:t>
      </w:r>
      <w:r w:rsidRPr="005D4B67">
        <w:rPr>
          <w:b/>
          <w:bCs/>
          <w:sz w:val="24"/>
          <w:szCs w:val="24"/>
          <w:lang w:eastAsia="ru-RU"/>
        </w:rPr>
        <w:t>муниципальной</w:t>
      </w:r>
      <w:r w:rsidRPr="005D4B67">
        <w:rPr>
          <w:rFonts w:eastAsia="Calibri"/>
          <w:b/>
          <w:sz w:val="24"/>
          <w:szCs w:val="24"/>
        </w:rPr>
        <w:t xml:space="preserve"> услуги</w:t>
      </w:r>
    </w:p>
    <w:p w:rsidR="00F66349" w:rsidRPr="004C4E05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 xml:space="preserve">2.5. Предоставление </w:t>
      </w:r>
      <w:r w:rsidRPr="004C4E05">
        <w:rPr>
          <w:bCs/>
          <w:sz w:val="24"/>
          <w:szCs w:val="24"/>
          <w:lang w:eastAsia="ru-RU"/>
        </w:rPr>
        <w:t>муниципальной</w:t>
      </w:r>
      <w:r w:rsidRPr="004C4E05">
        <w:rPr>
          <w:sz w:val="24"/>
          <w:szCs w:val="24"/>
        </w:rPr>
        <w:t xml:space="preserve"> услуги осуществляется в соответствии с:</w:t>
      </w:r>
    </w:p>
    <w:p w:rsidR="00F66349" w:rsidRPr="004C4E05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 xml:space="preserve">1)  Конституцией  Российской  Федерации  (Собрание законодательства </w:t>
      </w:r>
    </w:p>
    <w:p w:rsidR="00F66349" w:rsidRPr="004C4E05" w:rsidRDefault="00F66349" w:rsidP="00F6634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C4E05">
        <w:rPr>
          <w:sz w:val="24"/>
          <w:szCs w:val="24"/>
        </w:rPr>
        <w:t>Российской Федерации, 26.01.2009, № 4, ст. 445);</w:t>
      </w:r>
    </w:p>
    <w:p w:rsidR="00F66349" w:rsidRPr="004C4E05" w:rsidRDefault="00E8680D" w:rsidP="006C56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C4E05">
        <w:rPr>
          <w:sz w:val="24"/>
          <w:szCs w:val="24"/>
        </w:rPr>
        <w:tab/>
        <w:t xml:space="preserve">2) </w:t>
      </w:r>
      <w:r w:rsidR="00F66349" w:rsidRPr="004C4E05">
        <w:rPr>
          <w:sz w:val="24"/>
          <w:szCs w:val="24"/>
        </w:rPr>
        <w:t>Федеральны</w:t>
      </w:r>
      <w:r w:rsidRPr="004C4E05">
        <w:rPr>
          <w:sz w:val="24"/>
          <w:szCs w:val="24"/>
        </w:rPr>
        <w:t>м</w:t>
      </w:r>
      <w:r w:rsidR="00F66349" w:rsidRPr="004C4E05">
        <w:rPr>
          <w:sz w:val="24"/>
          <w:szCs w:val="24"/>
        </w:rPr>
        <w:t xml:space="preserve"> закон</w:t>
      </w:r>
      <w:r w:rsidRPr="004C4E05">
        <w:rPr>
          <w:sz w:val="24"/>
          <w:szCs w:val="24"/>
        </w:rPr>
        <w:t>ом</w:t>
      </w:r>
      <w:r w:rsidR="00F66349" w:rsidRPr="004C4E05">
        <w:rPr>
          <w:sz w:val="24"/>
          <w:szCs w:val="24"/>
        </w:rPr>
        <w:t xml:space="preserve"> от 22 октября 2004 года № 125-ФЗ «Об архивном деле в Российской Федерации» (Собрание законодательства Российской Федерации, 25 октября 2004 года, № 43, ст. 4169);</w:t>
      </w:r>
    </w:p>
    <w:p w:rsidR="00F66349" w:rsidRPr="004C4E05" w:rsidRDefault="006C56A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>3</w:t>
      </w:r>
      <w:r w:rsidR="00E8680D" w:rsidRPr="004C4E05">
        <w:rPr>
          <w:sz w:val="24"/>
          <w:szCs w:val="24"/>
        </w:rPr>
        <w:t>) Федеральным</w:t>
      </w:r>
      <w:r w:rsidR="00F66349" w:rsidRPr="004C4E05">
        <w:rPr>
          <w:sz w:val="24"/>
          <w:szCs w:val="24"/>
        </w:rPr>
        <w:t xml:space="preserve"> закон</w:t>
      </w:r>
      <w:r w:rsidR="00E8680D" w:rsidRPr="004C4E05">
        <w:rPr>
          <w:sz w:val="24"/>
          <w:szCs w:val="24"/>
        </w:rPr>
        <w:t>ом</w:t>
      </w:r>
      <w:r w:rsidR="00F66349" w:rsidRPr="004C4E05">
        <w:rPr>
          <w:sz w:val="24"/>
          <w:szCs w:val="24"/>
        </w:rPr>
        <w:t xml:space="preserve"> от 2 мая 2006 года № 59-ФЗ «О порядке рассмотрения обращений граждан Российской Федерации» (Собрание законодательства Российской Федерации, 8 мая 2006 года, № 19, ст. 2060);</w:t>
      </w:r>
    </w:p>
    <w:p w:rsidR="00F66349" w:rsidRPr="004C4E05" w:rsidRDefault="006C56A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>4</w:t>
      </w:r>
      <w:r w:rsidR="00F66349" w:rsidRPr="004C4E05">
        <w:rPr>
          <w:sz w:val="24"/>
          <w:szCs w:val="24"/>
        </w:rPr>
        <w:t>) Федеральны</w:t>
      </w:r>
      <w:r w:rsidR="00E8680D" w:rsidRPr="004C4E05">
        <w:rPr>
          <w:sz w:val="24"/>
          <w:szCs w:val="24"/>
        </w:rPr>
        <w:t>м</w:t>
      </w:r>
      <w:r w:rsidR="00F66349" w:rsidRPr="004C4E05">
        <w:rPr>
          <w:sz w:val="24"/>
          <w:szCs w:val="24"/>
        </w:rPr>
        <w:t xml:space="preserve"> закон</w:t>
      </w:r>
      <w:r w:rsidR="00E8680D" w:rsidRPr="004C4E05">
        <w:rPr>
          <w:sz w:val="24"/>
          <w:szCs w:val="24"/>
        </w:rPr>
        <w:t>ом</w:t>
      </w:r>
      <w:r w:rsidR="00F66349" w:rsidRPr="004C4E05">
        <w:rPr>
          <w:sz w:val="24"/>
          <w:szCs w:val="24"/>
        </w:rPr>
        <w:t xml:space="preserve"> от 27 июля 2006 года № 149-ФЗ «Об информации, информационных технологиях и о защите информации» (Собрание законодательства </w:t>
      </w:r>
      <w:r w:rsidR="00F66349" w:rsidRPr="004C4E05">
        <w:rPr>
          <w:sz w:val="24"/>
          <w:szCs w:val="24"/>
        </w:rPr>
        <w:lastRenderedPageBreak/>
        <w:t>Российской Федерации, 31 июля 2006 года, № 31, ч. 1, ст. 3448);</w:t>
      </w:r>
    </w:p>
    <w:p w:rsidR="00F66349" w:rsidRPr="004C4E05" w:rsidRDefault="006C56A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>5</w:t>
      </w:r>
      <w:r w:rsidR="00F66349" w:rsidRPr="004C4E05">
        <w:rPr>
          <w:sz w:val="24"/>
          <w:szCs w:val="24"/>
        </w:rPr>
        <w:t>) Федеральны</w:t>
      </w:r>
      <w:r w:rsidR="00E8680D" w:rsidRPr="004C4E05">
        <w:rPr>
          <w:sz w:val="24"/>
          <w:szCs w:val="24"/>
        </w:rPr>
        <w:t>м</w:t>
      </w:r>
      <w:r w:rsidR="00F66349" w:rsidRPr="004C4E05">
        <w:rPr>
          <w:sz w:val="24"/>
          <w:szCs w:val="24"/>
        </w:rPr>
        <w:t xml:space="preserve"> закон</w:t>
      </w:r>
      <w:r w:rsidR="00E8680D" w:rsidRPr="004C4E05">
        <w:rPr>
          <w:sz w:val="24"/>
          <w:szCs w:val="24"/>
        </w:rPr>
        <w:t>ом</w:t>
      </w:r>
      <w:r w:rsidR="00F66349" w:rsidRPr="004C4E05">
        <w:rPr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 (Собрание законодательства Российской Федерации, 2 августа 2010 года, № 31, ст. 4179);</w:t>
      </w:r>
    </w:p>
    <w:p w:rsidR="006C56A9" w:rsidRPr="004C4E05" w:rsidRDefault="006C56A9" w:rsidP="006C56A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>6)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РФ, 03.02.2014, № 5, ст. 506);</w:t>
      </w:r>
    </w:p>
    <w:p w:rsidR="006C56A9" w:rsidRPr="004C4E05" w:rsidRDefault="006C56A9" w:rsidP="006C56A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>7) постановлением Правительства Российской Федерации от 16 августа 2012 года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государственных служащих государственных внебюджетных фондов Российской Федерации» (Собрание законодательства РФ, 23.11.2015, № 47, ст. 6596);</w:t>
      </w:r>
    </w:p>
    <w:p w:rsidR="00F66349" w:rsidRPr="004C4E05" w:rsidRDefault="006C56A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>8</w:t>
      </w:r>
      <w:r w:rsidR="00F66349" w:rsidRPr="004C4E05">
        <w:rPr>
          <w:sz w:val="24"/>
          <w:szCs w:val="24"/>
        </w:rPr>
        <w:t>) Приказ</w:t>
      </w:r>
      <w:r w:rsidR="00E8680D" w:rsidRPr="004C4E05">
        <w:rPr>
          <w:sz w:val="24"/>
          <w:szCs w:val="24"/>
        </w:rPr>
        <w:t>ом</w:t>
      </w:r>
      <w:r w:rsidR="00F66349" w:rsidRPr="004C4E05">
        <w:rPr>
          <w:sz w:val="24"/>
          <w:szCs w:val="24"/>
        </w:rPr>
        <w:t xml:space="preserve"> Министерства культуры и массовых коммуникаций Российской Федерации от 18 января 2007 года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(Бюллетень нормативных актов федеральных органов исполнительной власти, 14 мая 2007 года, № 20);</w:t>
      </w:r>
    </w:p>
    <w:p w:rsidR="006C56A9" w:rsidRPr="004C4E05" w:rsidRDefault="006C56A9" w:rsidP="006C56A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>9) Конституцией Республики Башкортостан (Ведомости Государственного Собрания - Курултая, Президента и Правительства Республики Башкортостан", 24.03.2014, № 9(447), ст. 419);</w:t>
      </w:r>
    </w:p>
    <w:p w:rsidR="00F66349" w:rsidRPr="004C4E05" w:rsidRDefault="006C56A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>10</w:t>
      </w:r>
      <w:r w:rsidR="00F66349" w:rsidRPr="004C4E05">
        <w:rPr>
          <w:sz w:val="24"/>
          <w:szCs w:val="24"/>
        </w:rPr>
        <w:t>) Законом Республики Башкортостан от 12 декабря 2006 года № 391-з «Об обращениях граждан в Республике Башкортостан» (Ведомости Государственного Собрания - Курултая, Президента и Правительства Республики Башкортостан, 8 февраля 2007 года, № 3 (249), ст. 82);</w:t>
      </w:r>
    </w:p>
    <w:p w:rsidR="00E8680D" w:rsidRPr="004C4E05" w:rsidRDefault="00E8680D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 xml:space="preserve">11) </w:t>
      </w:r>
      <w:r w:rsidR="006C56A9" w:rsidRPr="004C4E05">
        <w:rPr>
          <w:sz w:val="24"/>
          <w:szCs w:val="24"/>
        </w:rPr>
        <w:t>п</w:t>
      </w:r>
      <w:r w:rsidRPr="004C4E05">
        <w:rPr>
          <w:sz w:val="24"/>
          <w:szCs w:val="24"/>
        </w:rPr>
        <w:t>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 и административных регламентов предоставления государственных»</w:t>
      </w:r>
      <w:r w:rsidR="008418B8" w:rsidRPr="004C4E05">
        <w:rPr>
          <w:sz w:val="24"/>
          <w:szCs w:val="24"/>
        </w:rPr>
        <w:t xml:space="preserve"> (Ведомости Государственного Собрания - Курултая, Главы и Правительства Республики Башкортостан, 22.07.2015, № 21(495), ст. 991)</w:t>
      </w:r>
      <w:r w:rsidRPr="004C4E05">
        <w:rPr>
          <w:sz w:val="24"/>
          <w:szCs w:val="24"/>
        </w:rPr>
        <w:t>;</w:t>
      </w:r>
    </w:p>
    <w:p w:rsidR="00E8680D" w:rsidRPr="004C4E05" w:rsidRDefault="00E8680D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>12) Постановлением Правительства Республики Башкортостан от 29 декабря2012 года №483 «О Правилах подачи и рассмотрения жалоб на решения и действия (бездействие) республиканских органов исполнительной власти и их должностных лиц государственных гражданских служащих Республики Башкортостан»</w:t>
      </w:r>
      <w:r w:rsidR="008418B8" w:rsidRPr="004C4E05">
        <w:rPr>
          <w:sz w:val="24"/>
          <w:szCs w:val="24"/>
        </w:rPr>
        <w:t xml:space="preserve"> (Ведомости Государственного Собрания - Курултая, Президента и Правительства Республики Башкортостан, 04.02.2013, № 4(406), ст. 166</w:t>
      </w:r>
      <w:r w:rsidRPr="004C4E05">
        <w:rPr>
          <w:sz w:val="24"/>
          <w:szCs w:val="24"/>
        </w:rPr>
        <w:t>;</w:t>
      </w:r>
    </w:p>
    <w:p w:rsidR="00F66349" w:rsidRPr="004C4E05" w:rsidRDefault="00E8680D" w:rsidP="005D4B6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C4E05">
        <w:rPr>
          <w:sz w:val="24"/>
          <w:szCs w:val="24"/>
        </w:rPr>
        <w:t>1</w:t>
      </w:r>
      <w:r w:rsidR="00C66C74" w:rsidRPr="004C4E05">
        <w:rPr>
          <w:sz w:val="24"/>
          <w:szCs w:val="24"/>
        </w:rPr>
        <w:t>3</w:t>
      </w:r>
      <w:r w:rsidRPr="004C4E05">
        <w:rPr>
          <w:sz w:val="24"/>
          <w:szCs w:val="24"/>
        </w:rPr>
        <w:t xml:space="preserve">) Уставом </w:t>
      </w:r>
      <w:r w:rsidR="005D4B67" w:rsidRPr="005D4B67">
        <w:rPr>
          <w:sz w:val="24"/>
          <w:szCs w:val="24"/>
        </w:rPr>
        <w:t xml:space="preserve">сельского поселения </w:t>
      </w:r>
      <w:r w:rsidR="00123EC5" w:rsidRPr="00485AD5">
        <w:rPr>
          <w:sz w:val="24"/>
          <w:szCs w:val="24"/>
          <w:lang w:val="be-BY"/>
        </w:rPr>
        <w:t>Бурибаевский</w:t>
      </w:r>
      <w:r w:rsidR="005D4B67" w:rsidRPr="005D4B67">
        <w:rPr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 w:rsidR="005D4B67">
        <w:rPr>
          <w:sz w:val="24"/>
          <w:szCs w:val="24"/>
        </w:rPr>
        <w:t>.</w:t>
      </w:r>
    </w:p>
    <w:p w:rsidR="00F66349" w:rsidRPr="005D4B67" w:rsidRDefault="006E52CF" w:rsidP="005D4B67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</w:t>
      </w:r>
      <w:r w:rsidR="00F66349" w:rsidRPr="005D4B67">
        <w:rPr>
          <w:rFonts w:eastAsia="Calibri"/>
          <w:b/>
          <w:sz w:val="24"/>
          <w:szCs w:val="24"/>
        </w:rPr>
        <w:t>еречень документов, необходимых</w:t>
      </w:r>
      <w:r w:rsidR="007F67DD">
        <w:rPr>
          <w:rFonts w:eastAsia="Calibri"/>
          <w:b/>
          <w:sz w:val="24"/>
          <w:szCs w:val="24"/>
        </w:rPr>
        <w:t xml:space="preserve"> </w:t>
      </w:r>
      <w:r w:rsidR="00F66349" w:rsidRPr="005D4B67">
        <w:rPr>
          <w:rFonts w:eastAsia="Calibri"/>
          <w:b/>
          <w:sz w:val="24"/>
          <w:szCs w:val="24"/>
        </w:rPr>
        <w:t>в соответствии с нормативными правовыми актами</w:t>
      </w:r>
      <w:r w:rsidR="007F67DD">
        <w:rPr>
          <w:rFonts w:eastAsia="Calibri"/>
          <w:b/>
          <w:sz w:val="24"/>
          <w:szCs w:val="24"/>
        </w:rPr>
        <w:t xml:space="preserve"> </w:t>
      </w:r>
      <w:r w:rsidR="00F66349" w:rsidRPr="005D4B67">
        <w:rPr>
          <w:rFonts w:eastAsia="Calibri"/>
          <w:b/>
          <w:sz w:val="24"/>
          <w:szCs w:val="24"/>
        </w:rPr>
        <w:t xml:space="preserve">для предоставления </w:t>
      </w:r>
      <w:r w:rsidR="00F66349" w:rsidRPr="005D4B67">
        <w:rPr>
          <w:b/>
          <w:sz w:val="24"/>
          <w:szCs w:val="24"/>
        </w:rPr>
        <w:t>муниципальной</w:t>
      </w:r>
      <w:r w:rsidR="00F66349" w:rsidRPr="005D4B67">
        <w:rPr>
          <w:rFonts w:eastAsia="Calibri"/>
          <w:b/>
          <w:sz w:val="24"/>
          <w:szCs w:val="24"/>
        </w:rPr>
        <w:t xml:space="preserve"> услуги</w:t>
      </w:r>
    </w:p>
    <w:p w:rsidR="00F66349" w:rsidRPr="004C4E05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 xml:space="preserve">2.6. Для получения муниципальной услуги </w:t>
      </w:r>
      <w:r w:rsidR="00957606" w:rsidRPr="004C4E05">
        <w:rPr>
          <w:sz w:val="24"/>
          <w:szCs w:val="24"/>
        </w:rPr>
        <w:t>з</w:t>
      </w:r>
      <w:r w:rsidRPr="004C4E05">
        <w:rPr>
          <w:sz w:val="24"/>
          <w:szCs w:val="24"/>
        </w:rPr>
        <w:t>аявител</w:t>
      </w:r>
      <w:r w:rsidR="00957606" w:rsidRPr="004C4E05">
        <w:rPr>
          <w:sz w:val="24"/>
          <w:szCs w:val="24"/>
        </w:rPr>
        <w:t>ь направляет</w:t>
      </w:r>
      <w:r w:rsidR="007F67DD">
        <w:rPr>
          <w:sz w:val="24"/>
          <w:szCs w:val="24"/>
        </w:rPr>
        <w:t xml:space="preserve"> </w:t>
      </w:r>
      <w:r w:rsidR="00957606" w:rsidRPr="004C4E05">
        <w:rPr>
          <w:sz w:val="24"/>
          <w:szCs w:val="24"/>
        </w:rPr>
        <w:t>п</w:t>
      </w:r>
      <w:r w:rsidRPr="004C4E05">
        <w:rPr>
          <w:sz w:val="24"/>
          <w:szCs w:val="24"/>
        </w:rPr>
        <w:t xml:space="preserve">исьменный запрос в адрес </w:t>
      </w:r>
      <w:r w:rsidR="005D4B67">
        <w:rPr>
          <w:sz w:val="24"/>
          <w:szCs w:val="24"/>
        </w:rPr>
        <w:t>Администрации</w:t>
      </w:r>
      <w:r w:rsidR="007F67DD">
        <w:rPr>
          <w:sz w:val="24"/>
          <w:szCs w:val="24"/>
        </w:rPr>
        <w:t xml:space="preserve"> </w:t>
      </w:r>
      <w:r w:rsidR="00004DF5" w:rsidRPr="004C4E05">
        <w:rPr>
          <w:sz w:val="24"/>
          <w:szCs w:val="24"/>
        </w:rPr>
        <w:t>почтовым отправлением, через РГАУ МФЦ, по электронной почте либо представляет лично</w:t>
      </w:r>
      <w:r w:rsidRPr="004C4E05">
        <w:rPr>
          <w:sz w:val="24"/>
          <w:szCs w:val="24"/>
        </w:rPr>
        <w:t>(далее - запрос).</w:t>
      </w:r>
    </w:p>
    <w:p w:rsidR="00F66349" w:rsidRPr="004C4E05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 xml:space="preserve">Форма  запроса физического лица для получения архивной справки приведена в приложении </w:t>
      </w:r>
      <w:r w:rsidR="006C56A9" w:rsidRPr="004C4E05">
        <w:rPr>
          <w:sz w:val="24"/>
          <w:szCs w:val="24"/>
        </w:rPr>
        <w:t xml:space="preserve">№ </w:t>
      </w:r>
      <w:r w:rsidRPr="004C4E05">
        <w:rPr>
          <w:sz w:val="24"/>
          <w:szCs w:val="24"/>
        </w:rPr>
        <w:t>1 к Регламенту.</w:t>
      </w:r>
    </w:p>
    <w:p w:rsidR="00F66349" w:rsidRPr="004C4E05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>Юридические лица направляют запрос, оформленный на официальном бланке организации и подписанный руководителем (заместителем руководителя) юридического лица. Форма запроса юридического лица приведен</w:t>
      </w:r>
      <w:r w:rsidR="006C56A9" w:rsidRPr="004C4E05">
        <w:rPr>
          <w:sz w:val="24"/>
          <w:szCs w:val="24"/>
        </w:rPr>
        <w:t>а</w:t>
      </w:r>
      <w:r w:rsidRPr="004C4E05">
        <w:rPr>
          <w:sz w:val="24"/>
          <w:szCs w:val="24"/>
        </w:rPr>
        <w:t xml:space="preserve"> в приложении</w:t>
      </w:r>
      <w:r w:rsidR="006C56A9" w:rsidRPr="004C4E05">
        <w:rPr>
          <w:sz w:val="24"/>
          <w:szCs w:val="24"/>
        </w:rPr>
        <w:t xml:space="preserve"> №</w:t>
      </w:r>
      <w:r w:rsidRPr="004C4E05">
        <w:rPr>
          <w:sz w:val="24"/>
          <w:szCs w:val="24"/>
        </w:rPr>
        <w:t xml:space="preserve"> 2 к Регламенту.</w:t>
      </w:r>
    </w:p>
    <w:p w:rsidR="00F66349" w:rsidRPr="004C4E05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>В запросе указываются следующие сведения:</w:t>
      </w:r>
    </w:p>
    <w:p w:rsidR="00F66349" w:rsidRPr="004C4E05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 xml:space="preserve">- наименование </w:t>
      </w:r>
      <w:r w:rsidR="005D4B67">
        <w:rPr>
          <w:sz w:val="24"/>
          <w:szCs w:val="24"/>
        </w:rPr>
        <w:t>Администрации</w:t>
      </w:r>
      <w:r w:rsidR="00CD49C1" w:rsidRPr="004C4E05">
        <w:rPr>
          <w:sz w:val="24"/>
          <w:szCs w:val="24"/>
        </w:rPr>
        <w:t xml:space="preserve">, </w:t>
      </w:r>
      <w:r w:rsidRPr="004C4E05">
        <w:rPr>
          <w:sz w:val="24"/>
          <w:szCs w:val="24"/>
        </w:rPr>
        <w:t>в которую направляется письменный запрос;</w:t>
      </w:r>
    </w:p>
    <w:p w:rsidR="00F66349" w:rsidRPr="004C4E05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>- для граждан - фамилия, имя, отчество (последнее - при наличии) заявителя или лица, на которое запрашивается документ (с указанием смены фамилии);</w:t>
      </w:r>
    </w:p>
    <w:p w:rsidR="00F66349" w:rsidRPr="004C4E05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lastRenderedPageBreak/>
        <w:t>- адрес заявителя (почтовый адрес, по которому должны быть направлены ответ или уведомление о переадресации запроса);</w:t>
      </w:r>
    </w:p>
    <w:p w:rsidR="00F66349" w:rsidRPr="004C4E05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>- номер контактного телефона заявителя или его доверенного лица;</w:t>
      </w:r>
    </w:p>
    <w:p w:rsidR="00F66349" w:rsidRPr="004C4E05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>- для какой цели требуется документ;</w:t>
      </w:r>
    </w:p>
    <w:p w:rsidR="00F66349" w:rsidRPr="004C4E05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>- дата составления запроса;</w:t>
      </w:r>
    </w:p>
    <w:p w:rsidR="00F66349" w:rsidRPr="004C4E05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>Запрос подписывается заявителем лично, за исключением обращений по электронной почте.</w:t>
      </w:r>
    </w:p>
    <w:p w:rsidR="00F66349" w:rsidRPr="004C4E05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 xml:space="preserve"> Для истребования архивной информации о третьих лицах, содержащей сведения о личной и семейной тайне гражданина, его частной жизни, а также сведения, создающие угрозу для его безопасности, до истечения срока 75 лет со дня создания указанных документов дополнительно представляется письменное разрешение (доверенность) гражданина и документ, удостоверяющий личность заявителя. </w:t>
      </w:r>
    </w:p>
    <w:p w:rsidR="00F66349" w:rsidRPr="004C4E05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 xml:space="preserve"> Документом, удостоверяющим личность заявителя, является:</w:t>
      </w:r>
    </w:p>
    <w:p w:rsidR="00F66349" w:rsidRPr="004C4E05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>- для граждан Российской Федерации - паспорт гражданина Российской Федерации (в случае утраты паспорта может быть предъявлено временное удостоверение личности по форме № 2П), удостоверение личности или военный билет военнослужащего;</w:t>
      </w:r>
    </w:p>
    <w:p w:rsidR="00F66349" w:rsidRPr="004C4E05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>- для иностранных граждан - паспорт иностранного гражданина;</w:t>
      </w:r>
    </w:p>
    <w:p w:rsidR="00F66349" w:rsidRPr="004C4E05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>- для лица без гражданства -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вид на жительство лица без гражданства, разрешение на временное проживание.</w:t>
      </w:r>
    </w:p>
    <w:p w:rsidR="00F66349" w:rsidRPr="00F20E54" w:rsidRDefault="00F20E54" w:rsidP="00F6634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</w:t>
      </w:r>
      <w:r w:rsidR="00F66349" w:rsidRPr="00F20E54">
        <w:rPr>
          <w:rFonts w:eastAsia="Calibri"/>
          <w:b/>
          <w:sz w:val="24"/>
          <w:szCs w:val="24"/>
        </w:rPr>
        <w:t xml:space="preserve">еречень документов, необходимых в соответствии с нормативными правовыми актами для предоставления муниципальной услуги, которые </w:t>
      </w:r>
      <w:r w:rsidR="00F66349" w:rsidRPr="00F20E54">
        <w:rPr>
          <w:b/>
          <w:sz w:val="24"/>
          <w:szCs w:val="24"/>
        </w:rPr>
        <w:t>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F66349" w:rsidRPr="004C4E05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4"/>
          <w:szCs w:val="24"/>
        </w:rPr>
      </w:pPr>
      <w:r w:rsidRPr="004C4E05">
        <w:rPr>
          <w:sz w:val="24"/>
          <w:szCs w:val="24"/>
        </w:rPr>
        <w:t xml:space="preserve">2.7. Для предоставления </w:t>
      </w:r>
      <w:r w:rsidRPr="004C4E05">
        <w:rPr>
          <w:rFonts w:eastAsia="Calibri"/>
          <w:sz w:val="24"/>
          <w:szCs w:val="24"/>
        </w:rPr>
        <w:t>муниципальной</w:t>
      </w:r>
      <w:r w:rsidRPr="004C4E05">
        <w:rPr>
          <w:sz w:val="24"/>
          <w:szCs w:val="24"/>
        </w:rPr>
        <w:t xml:space="preserve"> услуги необходимы следующие документы, которые находятся в распоряжении </w:t>
      </w:r>
      <w:hyperlink r:id="rId10" w:history="1">
        <w:r w:rsidRPr="004C4E05">
          <w:rPr>
            <w:kern w:val="36"/>
            <w:sz w:val="24"/>
            <w:szCs w:val="24"/>
            <w:lang w:eastAsia="ru-RU"/>
          </w:rPr>
          <w:t>Росреестра</w:t>
        </w:r>
      </w:hyperlink>
      <w:r w:rsidRPr="004C4E05">
        <w:rPr>
          <w:kern w:val="36"/>
          <w:sz w:val="24"/>
          <w:szCs w:val="24"/>
          <w:lang w:eastAsia="ru-RU"/>
        </w:rPr>
        <w:t xml:space="preserve"> по Р</w:t>
      </w:r>
      <w:r w:rsidR="00625E14" w:rsidRPr="004C4E05">
        <w:rPr>
          <w:kern w:val="36"/>
          <w:sz w:val="24"/>
          <w:szCs w:val="24"/>
          <w:lang w:eastAsia="ru-RU"/>
        </w:rPr>
        <w:t>еспублике Башкортостан</w:t>
      </w:r>
      <w:r w:rsidRPr="004C4E05">
        <w:rPr>
          <w:sz w:val="24"/>
          <w:szCs w:val="24"/>
        </w:rPr>
        <w:t>:</w:t>
      </w:r>
    </w:p>
    <w:p w:rsidR="00F66349" w:rsidRPr="004C4E05" w:rsidRDefault="00F66349" w:rsidP="00F663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>Выписка из Единого государственного реестра прав на недвижимое имущество и сделок с ним (далее – ЕГРП):</w:t>
      </w:r>
    </w:p>
    <w:p w:rsidR="00F66349" w:rsidRPr="004C4E05" w:rsidRDefault="00F66349" w:rsidP="00F663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>1) о правах отдельного лица на имеющиеся у него объекты недвижимого имущества;</w:t>
      </w:r>
    </w:p>
    <w:p w:rsidR="00F66349" w:rsidRPr="004C4E05" w:rsidRDefault="00F66349" w:rsidP="00F663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>2) о переходе прав на недвижимое имущество.</w:t>
      </w:r>
    </w:p>
    <w:p w:rsidR="00F66349" w:rsidRPr="004C4E05" w:rsidRDefault="00F66349" w:rsidP="00F663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>Перечисленные в настоящем пункте документы Заявитель может получить самостоятельно и представить по собственной инициативе в Администрацию</w:t>
      </w:r>
      <w:r w:rsidR="007F67DD">
        <w:rPr>
          <w:sz w:val="24"/>
          <w:szCs w:val="24"/>
        </w:rPr>
        <w:t xml:space="preserve"> </w:t>
      </w:r>
      <w:r w:rsidRPr="004C4E05">
        <w:rPr>
          <w:sz w:val="24"/>
          <w:szCs w:val="24"/>
        </w:rPr>
        <w:t xml:space="preserve">лично или по почте. </w:t>
      </w:r>
    </w:p>
    <w:p w:rsidR="00F66349" w:rsidRPr="004C4E05" w:rsidRDefault="00F66349" w:rsidP="00F663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 xml:space="preserve">2.8. Непредставление Заявителем указанных документов не является основанием для отказа Заявителю в предоставлении </w:t>
      </w:r>
      <w:r w:rsidRPr="004C4E05">
        <w:rPr>
          <w:rFonts w:eastAsia="Calibri"/>
          <w:sz w:val="24"/>
          <w:szCs w:val="24"/>
        </w:rPr>
        <w:t>муниципальной</w:t>
      </w:r>
      <w:r w:rsidRPr="004C4E05">
        <w:rPr>
          <w:sz w:val="24"/>
          <w:szCs w:val="24"/>
        </w:rPr>
        <w:t xml:space="preserve"> услуги.</w:t>
      </w:r>
    </w:p>
    <w:p w:rsidR="00F66349" w:rsidRPr="004C4E05" w:rsidRDefault="00F66349" w:rsidP="00F663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 xml:space="preserve">2.9. При непредставлении Заявителем документов, указанных в </w:t>
      </w:r>
      <w:hyperlink r:id="rId11" w:history="1">
        <w:r w:rsidRPr="004C4E05">
          <w:rPr>
            <w:sz w:val="24"/>
            <w:szCs w:val="24"/>
          </w:rPr>
          <w:t>пункте 2.7</w:t>
        </w:r>
      </w:hyperlink>
      <w:r w:rsidRPr="004C4E05">
        <w:rPr>
          <w:sz w:val="24"/>
          <w:szCs w:val="24"/>
        </w:rPr>
        <w:t xml:space="preserve"> настоящего Регламента, </w:t>
      </w:r>
      <w:r w:rsidR="005D4B67">
        <w:rPr>
          <w:sz w:val="24"/>
          <w:szCs w:val="24"/>
        </w:rPr>
        <w:t>Администрация</w:t>
      </w:r>
      <w:r w:rsidR="007F67DD">
        <w:rPr>
          <w:sz w:val="24"/>
          <w:szCs w:val="24"/>
        </w:rPr>
        <w:t xml:space="preserve"> </w:t>
      </w:r>
      <w:r w:rsidRPr="004C4E05">
        <w:rPr>
          <w:sz w:val="24"/>
          <w:szCs w:val="24"/>
        </w:rPr>
        <w:t>запрашивает их путем межведомственного взаимодействия без привлечения к этому Заявителя.</w:t>
      </w:r>
    </w:p>
    <w:p w:rsidR="00F66349" w:rsidRPr="00F20E54" w:rsidRDefault="00F66349" w:rsidP="00F6634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20E54">
        <w:rPr>
          <w:b/>
          <w:sz w:val="24"/>
          <w:szCs w:val="24"/>
        </w:rPr>
        <w:t>Указание на запрет требовать от заявителя</w:t>
      </w:r>
    </w:p>
    <w:p w:rsidR="00F66349" w:rsidRPr="004C4E05" w:rsidRDefault="00F66349" w:rsidP="00F663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>2.10. Запрещается требовать от Заявителя:</w:t>
      </w:r>
    </w:p>
    <w:p w:rsidR="00F66349" w:rsidRPr="004C4E05" w:rsidRDefault="00F66349" w:rsidP="00F663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4C4E05">
        <w:rPr>
          <w:rFonts w:eastAsia="Calibri"/>
          <w:sz w:val="24"/>
          <w:szCs w:val="24"/>
        </w:rPr>
        <w:t>муниципальной</w:t>
      </w:r>
      <w:r w:rsidRPr="004C4E05">
        <w:rPr>
          <w:sz w:val="24"/>
          <w:szCs w:val="24"/>
        </w:rPr>
        <w:t xml:space="preserve"> услуги;</w:t>
      </w:r>
    </w:p>
    <w:p w:rsidR="00F66349" w:rsidRPr="004C4E05" w:rsidRDefault="00F66349" w:rsidP="00F663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 в  </w:t>
      </w:r>
      <w:hyperlink r:id="rId12" w:history="1">
        <w:r w:rsidRPr="004C4E05">
          <w:rPr>
            <w:sz w:val="24"/>
            <w:szCs w:val="24"/>
          </w:rPr>
          <w:t>части  6  статьи  7</w:t>
        </w:r>
      </w:hyperlink>
      <w:r w:rsidRPr="004C4E05">
        <w:rPr>
          <w:sz w:val="24"/>
          <w:szCs w:val="24"/>
        </w:rPr>
        <w:t xml:space="preserve">  Федерального закона  от 27июля </w:t>
      </w:r>
      <w:r w:rsidRPr="004C4E05">
        <w:rPr>
          <w:sz w:val="24"/>
          <w:szCs w:val="24"/>
        </w:rPr>
        <w:lastRenderedPageBreak/>
        <w:t>2010 года № 210-ФЗ «Об организации предоставления государственных и муниципальных услуг» (далее - Федеральный закон № 210-ФЗ).</w:t>
      </w:r>
    </w:p>
    <w:p w:rsidR="00F66349" w:rsidRPr="004C4E05" w:rsidRDefault="00F66349" w:rsidP="00F66349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F66349" w:rsidRPr="00F20E54" w:rsidRDefault="00F20E54" w:rsidP="00F20E54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</w:t>
      </w:r>
      <w:r w:rsidR="00F66349" w:rsidRPr="00F20E54">
        <w:rPr>
          <w:rFonts w:eastAsia="Calibri"/>
          <w:b/>
          <w:sz w:val="24"/>
          <w:szCs w:val="24"/>
        </w:rPr>
        <w:t>еречень оснований</w:t>
      </w:r>
      <w:r w:rsidR="007F67DD">
        <w:rPr>
          <w:rFonts w:eastAsia="Calibri"/>
          <w:b/>
          <w:sz w:val="24"/>
          <w:szCs w:val="24"/>
        </w:rPr>
        <w:t xml:space="preserve"> </w:t>
      </w:r>
      <w:r w:rsidR="00F66349" w:rsidRPr="00F20E54">
        <w:rPr>
          <w:rFonts w:eastAsia="Calibri"/>
          <w:b/>
          <w:sz w:val="24"/>
          <w:szCs w:val="24"/>
        </w:rPr>
        <w:t>для отказа в приеме документов, необходимых</w:t>
      </w:r>
    </w:p>
    <w:p w:rsidR="00F66349" w:rsidRPr="00F20E54" w:rsidRDefault="00F66349" w:rsidP="00F6634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F20E54">
        <w:rPr>
          <w:rFonts w:eastAsia="Calibri"/>
          <w:b/>
          <w:sz w:val="24"/>
          <w:szCs w:val="24"/>
        </w:rPr>
        <w:t>для предоставления муниципальной услуги</w:t>
      </w:r>
    </w:p>
    <w:p w:rsidR="00F533D5" w:rsidRPr="004C4E05" w:rsidRDefault="00F66349" w:rsidP="00F533D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4C4E05">
        <w:rPr>
          <w:sz w:val="24"/>
          <w:szCs w:val="24"/>
        </w:rPr>
        <w:t xml:space="preserve">2.11. </w:t>
      </w:r>
      <w:r w:rsidR="00F533D5" w:rsidRPr="004C4E05">
        <w:rPr>
          <w:rFonts w:eastAsia="Calibri"/>
          <w:sz w:val="24"/>
          <w:szCs w:val="24"/>
          <w:lang w:eastAsia="en-US"/>
        </w:rPr>
        <w:t>И</w:t>
      </w:r>
      <w:r w:rsidR="00F533D5" w:rsidRPr="004C4E05">
        <w:rPr>
          <w:sz w:val="24"/>
          <w:szCs w:val="24"/>
          <w:lang w:eastAsia="ru-RU"/>
        </w:rPr>
        <w:t>счерпывающий перечень оснований для отказа в приеме документов, необходимых для предоставления муниципальной услуги:</w:t>
      </w:r>
    </w:p>
    <w:p w:rsidR="00F533D5" w:rsidRPr="004C4E05" w:rsidRDefault="00F533D5" w:rsidP="00F533D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>отсутствие в запросе фамилии, имени, отчества (последнее при наличии), почтового адреса заявителя;</w:t>
      </w:r>
    </w:p>
    <w:p w:rsidR="00F533D5" w:rsidRPr="004C4E05" w:rsidRDefault="00F533D5" w:rsidP="00F533D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>неподдающийся прочтению текст, в том числе текст на иностранном языке;</w:t>
      </w:r>
    </w:p>
    <w:p w:rsidR="00F533D5" w:rsidRPr="004C4E05" w:rsidRDefault="00F533D5" w:rsidP="00F533D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>отсутствие у заявителя полномочий на получение сведений о личной и семейной тайне третьих лиц, их частной жизни, а также сведений, создающих угрозу для их безопасности, если со дня создания архивных документов, содержащих такие сведения, не прошло 75 лет;</w:t>
      </w:r>
    </w:p>
    <w:p w:rsidR="00F533D5" w:rsidRPr="004C4E05" w:rsidRDefault="00F533D5" w:rsidP="00F533D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>если представленные документы не соответствуют требованиям, установленным пунктом 2.6 настоящего Регламента;</w:t>
      </w:r>
    </w:p>
    <w:p w:rsidR="00F533D5" w:rsidRPr="004C4E05" w:rsidRDefault="00F533D5" w:rsidP="00F533D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>В случае если запрос не может быть исполнен, заявителю направляется письмо с разъяснением причин отказ</w:t>
      </w:r>
      <w:r w:rsidR="00B42B99" w:rsidRPr="004C4E05">
        <w:rPr>
          <w:sz w:val="24"/>
          <w:szCs w:val="24"/>
        </w:rPr>
        <w:t>а</w:t>
      </w:r>
    </w:p>
    <w:p w:rsidR="00F66349" w:rsidRPr="00F20E54" w:rsidRDefault="00F20E54" w:rsidP="00F20E54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</w:t>
      </w:r>
      <w:r w:rsidR="00F66349" w:rsidRPr="00F20E54">
        <w:rPr>
          <w:rFonts w:eastAsia="Calibri"/>
          <w:b/>
          <w:sz w:val="24"/>
          <w:szCs w:val="24"/>
        </w:rPr>
        <w:t>еречень оснований для приостановления</w:t>
      </w:r>
      <w:r w:rsidR="00CB13B3">
        <w:rPr>
          <w:rFonts w:eastAsia="Calibri"/>
          <w:b/>
          <w:sz w:val="24"/>
          <w:szCs w:val="24"/>
        </w:rPr>
        <w:t xml:space="preserve"> </w:t>
      </w:r>
      <w:r w:rsidR="00F66349" w:rsidRPr="00F20E54">
        <w:rPr>
          <w:rFonts w:eastAsia="Calibri"/>
          <w:b/>
          <w:sz w:val="24"/>
          <w:szCs w:val="24"/>
        </w:rPr>
        <w:t>или отказа в предоставлении муниципальной услуги</w:t>
      </w:r>
    </w:p>
    <w:p w:rsidR="00F66349" w:rsidRPr="004C4E05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C4E05">
        <w:rPr>
          <w:rFonts w:eastAsia="Calibri"/>
          <w:sz w:val="24"/>
          <w:szCs w:val="24"/>
        </w:rPr>
        <w:t>2.12.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F66349" w:rsidRPr="004C4E05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C4E05">
        <w:rPr>
          <w:rFonts w:eastAsia="Calibri"/>
          <w:sz w:val="24"/>
          <w:szCs w:val="24"/>
        </w:rPr>
        <w:t>При подаче документов на личном приёме заявителю устно разъясняются основания для отказа в предоставлении муниципальной услуги.</w:t>
      </w:r>
    </w:p>
    <w:p w:rsidR="00F66349" w:rsidRPr="00F20E54" w:rsidRDefault="00F66349" w:rsidP="00F66349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4"/>
          <w:szCs w:val="24"/>
        </w:rPr>
      </w:pPr>
      <w:r w:rsidRPr="00F20E54">
        <w:rPr>
          <w:rFonts w:eastAsia="Calibri"/>
          <w:b/>
          <w:sz w:val="24"/>
          <w:szCs w:val="24"/>
        </w:rPr>
        <w:t>Перечень услуг, которые являются необходимыми</w:t>
      </w:r>
    </w:p>
    <w:p w:rsidR="00F66349" w:rsidRPr="00F20E54" w:rsidRDefault="00F66349" w:rsidP="00F6634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F20E54">
        <w:rPr>
          <w:rFonts w:eastAsia="Calibri"/>
          <w:b/>
          <w:sz w:val="24"/>
          <w:szCs w:val="24"/>
        </w:rPr>
        <w:t>и обязательными для предоставления муниципальной услуги</w:t>
      </w:r>
    </w:p>
    <w:p w:rsidR="00F66349" w:rsidRPr="004C4E05" w:rsidRDefault="00F66349" w:rsidP="00F663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rFonts w:eastAsia="Calibri"/>
          <w:sz w:val="24"/>
          <w:szCs w:val="24"/>
        </w:rPr>
        <w:t>2.1</w:t>
      </w:r>
      <w:r w:rsidR="00F533D5" w:rsidRPr="004C4E05">
        <w:rPr>
          <w:rFonts w:eastAsia="Calibri"/>
          <w:sz w:val="24"/>
          <w:szCs w:val="24"/>
        </w:rPr>
        <w:t>3</w:t>
      </w:r>
      <w:r w:rsidRPr="004C4E05">
        <w:rPr>
          <w:rFonts w:eastAsia="Calibri"/>
          <w:sz w:val="24"/>
          <w:szCs w:val="24"/>
        </w:rPr>
        <w:t xml:space="preserve">. </w:t>
      </w:r>
      <w:r w:rsidRPr="004C4E05">
        <w:rPr>
          <w:sz w:val="24"/>
          <w:szCs w:val="24"/>
        </w:rPr>
        <w:t>Услуг, которые являются необходимыми и обязательными для предоставления муниципальной услуги, не имеется.</w:t>
      </w:r>
    </w:p>
    <w:p w:rsidR="00F66349" w:rsidRPr="00F20E54" w:rsidRDefault="00F66349" w:rsidP="00F20E54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4"/>
          <w:szCs w:val="24"/>
        </w:rPr>
      </w:pPr>
      <w:r w:rsidRPr="00F20E54">
        <w:rPr>
          <w:rFonts w:eastAsia="Calibri"/>
          <w:b/>
          <w:sz w:val="24"/>
          <w:szCs w:val="24"/>
        </w:rPr>
        <w:t>Порядок, размер и основания взимания</w:t>
      </w:r>
      <w:r w:rsidR="00CB13B3">
        <w:rPr>
          <w:rFonts w:eastAsia="Calibri"/>
          <w:b/>
          <w:sz w:val="24"/>
          <w:szCs w:val="24"/>
        </w:rPr>
        <w:t xml:space="preserve"> </w:t>
      </w:r>
      <w:r w:rsidRPr="00F20E54">
        <w:rPr>
          <w:rFonts w:eastAsia="Calibri"/>
          <w:b/>
          <w:sz w:val="24"/>
          <w:szCs w:val="24"/>
        </w:rPr>
        <w:t>государственной пошлины или иной оплаты,</w:t>
      </w:r>
    </w:p>
    <w:p w:rsidR="00F66349" w:rsidRPr="00F20E54" w:rsidRDefault="00F66349" w:rsidP="00F6634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F20E54">
        <w:rPr>
          <w:rFonts w:eastAsia="Calibri"/>
          <w:b/>
          <w:sz w:val="24"/>
          <w:szCs w:val="24"/>
        </w:rPr>
        <w:t>взимаемой за предоставление муниципальной услуги</w:t>
      </w:r>
    </w:p>
    <w:p w:rsidR="00F66349" w:rsidRPr="004C4E05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>2.1</w:t>
      </w:r>
      <w:r w:rsidR="00F533D5" w:rsidRPr="004C4E05">
        <w:rPr>
          <w:sz w:val="24"/>
          <w:szCs w:val="24"/>
        </w:rPr>
        <w:t>4</w:t>
      </w:r>
      <w:r w:rsidRPr="004C4E05">
        <w:rPr>
          <w:sz w:val="24"/>
          <w:szCs w:val="24"/>
        </w:rPr>
        <w:t xml:space="preserve">. Предоставление </w:t>
      </w:r>
      <w:r w:rsidRPr="004C4E05">
        <w:rPr>
          <w:rFonts w:eastAsia="Calibri"/>
          <w:sz w:val="24"/>
          <w:szCs w:val="24"/>
        </w:rPr>
        <w:t>муниципальной</w:t>
      </w:r>
      <w:r w:rsidRPr="004C4E05">
        <w:rPr>
          <w:sz w:val="24"/>
          <w:szCs w:val="24"/>
        </w:rPr>
        <w:t xml:space="preserve"> услуги осуществляется бесплатно.</w:t>
      </w:r>
    </w:p>
    <w:p w:rsidR="00F66349" w:rsidRPr="00F20E54" w:rsidRDefault="00F66349" w:rsidP="00F66349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F20E54">
        <w:rPr>
          <w:b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F20E54">
        <w:rPr>
          <w:rFonts w:eastAsia="Calibri"/>
          <w:b/>
          <w:sz w:val="24"/>
          <w:szCs w:val="24"/>
        </w:rPr>
        <w:t>муниципальной</w:t>
      </w:r>
      <w:r w:rsidRPr="00F20E54">
        <w:rPr>
          <w:b/>
          <w:sz w:val="24"/>
          <w:szCs w:val="24"/>
        </w:rPr>
        <w:t xml:space="preserve"> услуги, включая информацию о методике расчета размера такой платы</w:t>
      </w:r>
    </w:p>
    <w:p w:rsidR="00F66349" w:rsidRPr="004C4E05" w:rsidRDefault="00F66349" w:rsidP="00F663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4E05">
        <w:rPr>
          <w:sz w:val="24"/>
          <w:szCs w:val="24"/>
        </w:rPr>
        <w:t>2.1</w:t>
      </w:r>
      <w:r w:rsidR="00F533D5" w:rsidRPr="004C4E05">
        <w:rPr>
          <w:sz w:val="24"/>
          <w:szCs w:val="24"/>
        </w:rPr>
        <w:t>5</w:t>
      </w:r>
      <w:r w:rsidRPr="004C4E05">
        <w:rPr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4C4E05">
        <w:rPr>
          <w:rFonts w:eastAsia="Calibri"/>
          <w:sz w:val="24"/>
          <w:szCs w:val="24"/>
        </w:rPr>
        <w:t>муниципальной</w:t>
      </w:r>
      <w:r w:rsidRPr="004C4E05">
        <w:rPr>
          <w:sz w:val="24"/>
          <w:szCs w:val="24"/>
        </w:rPr>
        <w:t xml:space="preserve"> услуги, не </w:t>
      </w:r>
      <w:r w:rsidR="00CB13B3" w:rsidRPr="004C4E05">
        <w:rPr>
          <w:sz w:val="24"/>
          <w:szCs w:val="24"/>
        </w:rPr>
        <w:t>взимается</w:t>
      </w:r>
      <w:r w:rsidRPr="004C4E05">
        <w:rPr>
          <w:sz w:val="24"/>
          <w:szCs w:val="24"/>
        </w:rPr>
        <w:t xml:space="preserve"> ввиду отсутствия иных услуг, необходимых и обязательных для предоставления </w:t>
      </w:r>
      <w:r w:rsidRPr="004C4E05">
        <w:rPr>
          <w:rFonts w:eastAsia="Calibri"/>
          <w:sz w:val="24"/>
          <w:szCs w:val="24"/>
        </w:rPr>
        <w:t>муниципальной</w:t>
      </w:r>
      <w:r w:rsidRPr="004C4E05">
        <w:rPr>
          <w:sz w:val="24"/>
          <w:szCs w:val="24"/>
        </w:rPr>
        <w:t xml:space="preserve"> услуги.</w:t>
      </w:r>
    </w:p>
    <w:p w:rsidR="00F66349" w:rsidRPr="00F20E54" w:rsidRDefault="00F66349" w:rsidP="00F20E54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4"/>
          <w:szCs w:val="24"/>
        </w:rPr>
      </w:pPr>
      <w:r w:rsidRPr="00F20E54">
        <w:rPr>
          <w:rFonts w:eastAsia="Calibri"/>
          <w:b/>
          <w:sz w:val="24"/>
          <w:szCs w:val="24"/>
        </w:rPr>
        <w:t>Максимальный срок ожидания в очереди при подаче запроса</w:t>
      </w:r>
      <w:r w:rsidR="00CB13B3">
        <w:rPr>
          <w:rFonts w:eastAsia="Calibri"/>
          <w:b/>
          <w:sz w:val="24"/>
          <w:szCs w:val="24"/>
        </w:rPr>
        <w:t xml:space="preserve"> </w:t>
      </w:r>
      <w:r w:rsidRPr="00F20E54">
        <w:rPr>
          <w:rFonts w:eastAsia="Calibri"/>
          <w:b/>
          <w:sz w:val="24"/>
          <w:szCs w:val="24"/>
        </w:rPr>
        <w:t>о предоставлении муниципальной услуги и при получении</w:t>
      </w:r>
      <w:r w:rsidR="00CB13B3">
        <w:rPr>
          <w:rFonts w:eastAsia="Calibri"/>
          <w:b/>
          <w:sz w:val="24"/>
          <w:szCs w:val="24"/>
        </w:rPr>
        <w:t xml:space="preserve"> </w:t>
      </w:r>
      <w:r w:rsidRPr="00F20E54">
        <w:rPr>
          <w:rFonts w:eastAsia="Calibri"/>
          <w:b/>
          <w:sz w:val="24"/>
          <w:szCs w:val="24"/>
        </w:rPr>
        <w:t>результата предоставления муниципальной услуги</w:t>
      </w:r>
    </w:p>
    <w:p w:rsidR="00F66349" w:rsidRPr="004C4E05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>2.1</w:t>
      </w:r>
      <w:r w:rsidR="00F533D5" w:rsidRPr="004C4E05">
        <w:rPr>
          <w:sz w:val="24"/>
          <w:szCs w:val="24"/>
        </w:rPr>
        <w:t>6</w:t>
      </w:r>
      <w:r w:rsidRPr="004C4E05">
        <w:rPr>
          <w:sz w:val="24"/>
          <w:szCs w:val="24"/>
        </w:rPr>
        <w:t xml:space="preserve">. Максимальный срок ожидания в очереди при обращении за предоставлением </w:t>
      </w:r>
      <w:r w:rsidRPr="004C4E05">
        <w:rPr>
          <w:rFonts w:eastAsia="Calibri"/>
          <w:sz w:val="24"/>
          <w:szCs w:val="24"/>
        </w:rPr>
        <w:t xml:space="preserve">муниципальной </w:t>
      </w:r>
      <w:r w:rsidRPr="004C4E05">
        <w:rPr>
          <w:sz w:val="24"/>
          <w:szCs w:val="24"/>
        </w:rPr>
        <w:t>услуги составляет не более 15 минут. Максимальный срок ожидания в очереди при получении результата предоставления муниципальной услуги составляет не более 15 минут.</w:t>
      </w:r>
    </w:p>
    <w:p w:rsidR="00F66349" w:rsidRPr="00F20E54" w:rsidRDefault="00F66349" w:rsidP="00F20E54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4"/>
          <w:szCs w:val="24"/>
        </w:rPr>
      </w:pPr>
      <w:r w:rsidRPr="00F20E54">
        <w:rPr>
          <w:rFonts w:eastAsia="Calibri"/>
          <w:b/>
          <w:sz w:val="24"/>
          <w:szCs w:val="24"/>
        </w:rPr>
        <w:t>Срок и порядок регистрации запроса Заявителя</w:t>
      </w:r>
      <w:r w:rsidR="00CB13B3">
        <w:rPr>
          <w:rFonts w:eastAsia="Calibri"/>
          <w:b/>
          <w:sz w:val="24"/>
          <w:szCs w:val="24"/>
        </w:rPr>
        <w:t xml:space="preserve"> </w:t>
      </w:r>
      <w:r w:rsidRPr="00F20E54">
        <w:rPr>
          <w:rFonts w:eastAsia="Calibri"/>
          <w:b/>
          <w:sz w:val="24"/>
          <w:szCs w:val="24"/>
        </w:rPr>
        <w:t>о предоставлении муниципальной услуги</w:t>
      </w:r>
    </w:p>
    <w:p w:rsidR="00F66349" w:rsidRPr="004C4E05" w:rsidRDefault="00F66349" w:rsidP="00F663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>2.1</w:t>
      </w:r>
      <w:r w:rsidR="00F533D5" w:rsidRPr="004C4E05">
        <w:rPr>
          <w:sz w:val="24"/>
          <w:szCs w:val="24"/>
        </w:rPr>
        <w:t>7</w:t>
      </w:r>
      <w:r w:rsidRPr="004C4E05">
        <w:rPr>
          <w:sz w:val="24"/>
          <w:szCs w:val="24"/>
        </w:rPr>
        <w:t xml:space="preserve">. Регистрация заявления, в том числе поступившего по почте осуществляется </w:t>
      </w:r>
      <w:r w:rsidR="00CD49C1" w:rsidRPr="004C4E05">
        <w:rPr>
          <w:sz w:val="24"/>
          <w:szCs w:val="24"/>
        </w:rPr>
        <w:t xml:space="preserve">ответственным </w:t>
      </w:r>
      <w:r w:rsidRPr="004C4E05">
        <w:rPr>
          <w:sz w:val="24"/>
          <w:szCs w:val="24"/>
        </w:rPr>
        <w:t xml:space="preserve">специалистом </w:t>
      </w:r>
      <w:r w:rsidR="005D4B67">
        <w:rPr>
          <w:sz w:val="24"/>
          <w:szCs w:val="24"/>
        </w:rPr>
        <w:t>Администрации</w:t>
      </w:r>
      <w:r w:rsidR="00CD49C1" w:rsidRPr="004C4E05">
        <w:rPr>
          <w:sz w:val="24"/>
          <w:szCs w:val="24"/>
        </w:rPr>
        <w:t xml:space="preserve"> (далее – специалист</w:t>
      </w:r>
      <w:r w:rsidRPr="004C4E05">
        <w:rPr>
          <w:sz w:val="24"/>
          <w:szCs w:val="24"/>
        </w:rPr>
        <w:t>) в системе электронного документооборота (далее - СЭД) в срок не позднее 3 дней с момента его поступления в Администрацию. Все обращения Заявителей ставятся на контроль.</w:t>
      </w:r>
    </w:p>
    <w:p w:rsidR="00F66349" w:rsidRPr="00F20E54" w:rsidRDefault="00F66349" w:rsidP="00F20E54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4"/>
          <w:szCs w:val="24"/>
        </w:rPr>
      </w:pPr>
      <w:r w:rsidRPr="00F20E54">
        <w:rPr>
          <w:rFonts w:eastAsia="Calibri"/>
          <w:b/>
          <w:sz w:val="24"/>
          <w:szCs w:val="24"/>
        </w:rPr>
        <w:t>Требования к помещениям, в которых предоставляется</w:t>
      </w:r>
      <w:r w:rsidR="00CB13B3">
        <w:rPr>
          <w:rFonts w:eastAsia="Calibri"/>
          <w:b/>
          <w:sz w:val="24"/>
          <w:szCs w:val="24"/>
        </w:rPr>
        <w:t xml:space="preserve"> </w:t>
      </w:r>
      <w:r w:rsidRPr="00F20E54">
        <w:rPr>
          <w:rFonts w:eastAsia="Calibri"/>
          <w:b/>
          <w:sz w:val="24"/>
          <w:szCs w:val="24"/>
        </w:rPr>
        <w:t>муниципальной услуга, к месту ожидания</w:t>
      </w:r>
      <w:r w:rsidR="00CB13B3">
        <w:rPr>
          <w:rFonts w:eastAsia="Calibri"/>
          <w:b/>
          <w:sz w:val="24"/>
          <w:szCs w:val="24"/>
        </w:rPr>
        <w:t xml:space="preserve"> </w:t>
      </w:r>
      <w:r w:rsidRPr="00F20E54">
        <w:rPr>
          <w:rFonts w:eastAsia="Calibri"/>
          <w:b/>
          <w:sz w:val="24"/>
          <w:szCs w:val="24"/>
        </w:rPr>
        <w:t>и приема граждан, размещению и оформлению</w:t>
      </w:r>
      <w:r w:rsidR="00CB13B3">
        <w:rPr>
          <w:rFonts w:eastAsia="Calibri"/>
          <w:b/>
          <w:sz w:val="24"/>
          <w:szCs w:val="24"/>
        </w:rPr>
        <w:t xml:space="preserve"> </w:t>
      </w:r>
      <w:r w:rsidRPr="00F20E54">
        <w:rPr>
          <w:rFonts w:eastAsia="Calibri"/>
          <w:b/>
          <w:sz w:val="24"/>
          <w:szCs w:val="24"/>
        </w:rPr>
        <w:t>визуальной, текстовой и мультимедийной</w:t>
      </w:r>
      <w:r w:rsidR="00CB13B3">
        <w:rPr>
          <w:rFonts w:eastAsia="Calibri"/>
          <w:b/>
          <w:sz w:val="24"/>
          <w:szCs w:val="24"/>
        </w:rPr>
        <w:t xml:space="preserve"> </w:t>
      </w:r>
      <w:r w:rsidRPr="00F20E54">
        <w:rPr>
          <w:rFonts w:eastAsia="Calibri"/>
          <w:b/>
          <w:sz w:val="24"/>
          <w:szCs w:val="24"/>
        </w:rPr>
        <w:t xml:space="preserve"> информации</w:t>
      </w:r>
      <w:r w:rsidR="00CB13B3">
        <w:rPr>
          <w:rFonts w:eastAsia="Calibri"/>
          <w:b/>
          <w:sz w:val="24"/>
          <w:szCs w:val="24"/>
        </w:rPr>
        <w:t xml:space="preserve"> </w:t>
      </w:r>
      <w:r w:rsidRPr="00F20E54">
        <w:rPr>
          <w:rFonts w:eastAsia="Calibri"/>
          <w:b/>
          <w:sz w:val="24"/>
          <w:szCs w:val="24"/>
        </w:rPr>
        <w:t>о порядке предоставления муниципальной услуги</w:t>
      </w:r>
    </w:p>
    <w:p w:rsidR="006E52CF" w:rsidRPr="006E52CF" w:rsidRDefault="006E52CF" w:rsidP="006E52CF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6E52CF">
        <w:rPr>
          <w:sz w:val="24"/>
          <w:szCs w:val="24"/>
          <w:lang w:eastAsia="ru-RU"/>
        </w:rPr>
        <w:t>2.1</w:t>
      </w:r>
      <w:r>
        <w:rPr>
          <w:sz w:val="24"/>
          <w:szCs w:val="24"/>
          <w:lang w:eastAsia="ru-RU"/>
        </w:rPr>
        <w:t>8</w:t>
      </w:r>
      <w:r w:rsidRPr="006E52CF">
        <w:rPr>
          <w:sz w:val="24"/>
          <w:szCs w:val="24"/>
          <w:lang w:eastAsia="ru-RU"/>
        </w:rPr>
        <w:t>. Требования к местам предоставления муниципальной услуги</w:t>
      </w:r>
    </w:p>
    <w:p w:rsidR="006E52CF" w:rsidRPr="006E52CF" w:rsidRDefault="006E52CF" w:rsidP="006E52CF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6E52CF">
        <w:rPr>
          <w:sz w:val="24"/>
          <w:szCs w:val="24"/>
          <w:lang w:eastAsia="ru-RU"/>
        </w:rPr>
        <w:lastRenderedPageBreak/>
        <w:t>В целях обеспечения беспрепятственного  доступа заявителей, в том числе передвигающихся на инвалидных колясках, центральный вход в здание,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инвалидов, информационной табличкой (вывеской), содержащей следующую информацию:</w:t>
      </w:r>
    </w:p>
    <w:p w:rsidR="006E52CF" w:rsidRPr="006E52CF" w:rsidRDefault="006E52CF" w:rsidP="006E52CF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6E52CF">
        <w:rPr>
          <w:sz w:val="24"/>
          <w:szCs w:val="24"/>
          <w:lang w:eastAsia="ru-RU"/>
        </w:rPr>
        <w:t>- наименование структурного подразделения, осуществляющего предоставление муниципальной услуги;</w:t>
      </w:r>
    </w:p>
    <w:p w:rsidR="006E52CF" w:rsidRPr="006E52CF" w:rsidRDefault="006E52CF" w:rsidP="006E52CF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6E52CF">
        <w:rPr>
          <w:sz w:val="24"/>
          <w:szCs w:val="24"/>
          <w:lang w:eastAsia="ru-RU"/>
        </w:rPr>
        <w:t>- место нахождения и юридический адрес;</w:t>
      </w:r>
    </w:p>
    <w:p w:rsidR="006E52CF" w:rsidRPr="006E52CF" w:rsidRDefault="006E52CF" w:rsidP="006E52CF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6E52CF">
        <w:rPr>
          <w:sz w:val="24"/>
          <w:szCs w:val="24"/>
          <w:lang w:eastAsia="ru-RU"/>
        </w:rPr>
        <w:t>- режим работы;</w:t>
      </w:r>
    </w:p>
    <w:p w:rsidR="006E52CF" w:rsidRPr="006E52CF" w:rsidRDefault="006E52CF" w:rsidP="006E52CF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6E52CF">
        <w:rPr>
          <w:sz w:val="24"/>
          <w:szCs w:val="24"/>
          <w:lang w:eastAsia="ru-RU"/>
        </w:rPr>
        <w:t>- телефонные номера для справок.</w:t>
      </w:r>
    </w:p>
    <w:p w:rsidR="006E52CF" w:rsidRPr="006E52CF" w:rsidRDefault="006E52CF" w:rsidP="006E52CF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6E52CF">
        <w:rPr>
          <w:sz w:val="24"/>
          <w:szCs w:val="24"/>
          <w:lang w:eastAsia="ru-RU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6E52CF" w:rsidRPr="006E52CF" w:rsidRDefault="006E52CF" w:rsidP="006E52CF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6E52CF">
        <w:rPr>
          <w:sz w:val="24"/>
          <w:szCs w:val="24"/>
          <w:lang w:eastAsia="ru-RU"/>
        </w:rPr>
        <w:t>Места для информирования оборудуются стендами, содержащими информацию о порядке предоставления муниципальной услуги.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ведется.</w:t>
      </w:r>
    </w:p>
    <w:p w:rsidR="006E52CF" w:rsidRPr="006E52CF" w:rsidRDefault="006E52CF" w:rsidP="006E52CF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6E52CF">
        <w:rPr>
          <w:sz w:val="24"/>
          <w:szCs w:val="24"/>
          <w:lang w:eastAsia="ru-RU"/>
        </w:rPr>
        <w:t>Информационные стенды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ведется.</w:t>
      </w:r>
    </w:p>
    <w:p w:rsidR="006E52CF" w:rsidRPr="006E52CF" w:rsidRDefault="006E52CF" w:rsidP="006E52CF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6E52CF">
        <w:rPr>
          <w:sz w:val="24"/>
          <w:szCs w:val="24"/>
          <w:lang w:eastAsia="ru-RU"/>
        </w:rPr>
        <w:t>Информация о фамилии, имени, отчестве и должности сотрудника должна быть размещена на личной информационной табличке и на рабочем месте специалиста.</w:t>
      </w:r>
    </w:p>
    <w:p w:rsidR="006E52CF" w:rsidRPr="006E52CF" w:rsidRDefault="006E52CF" w:rsidP="006E52CF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6E52CF">
        <w:rPr>
          <w:sz w:val="24"/>
          <w:szCs w:val="24"/>
          <w:lang w:eastAsia="ru-RU"/>
        </w:rPr>
        <w:t xml:space="preserve">На территории, прилегающей к месторасположению администрации сельского поселения </w:t>
      </w:r>
      <w:r w:rsidR="007F67DD" w:rsidRPr="00485AD5">
        <w:rPr>
          <w:sz w:val="24"/>
          <w:szCs w:val="24"/>
          <w:lang w:val="be-BY"/>
        </w:rPr>
        <w:t>Бурибаевский</w:t>
      </w:r>
      <w:r w:rsidRPr="006E52CF">
        <w:rPr>
          <w:sz w:val="24"/>
          <w:szCs w:val="24"/>
          <w:lang w:eastAsia="ru-RU"/>
        </w:rPr>
        <w:t xml:space="preserve"> сельсовет, оказывающих муниципальную услугу, оборудуются места для парковки автотранспортных средств. Доступ заявителей к парковочным местам является бесплатным.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6E52CF" w:rsidRPr="006E52CF" w:rsidRDefault="006E52CF" w:rsidP="006E52CF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6E52CF">
        <w:rPr>
          <w:sz w:val="24"/>
          <w:szCs w:val="24"/>
          <w:lang w:eastAsia="ru-RU"/>
        </w:rPr>
        <w:t xml:space="preserve">В помещениях для ожидания приема оборудуются места с необходимой мебелью для возможного ожидания, оформления документов. </w:t>
      </w:r>
    </w:p>
    <w:p w:rsidR="006E52CF" w:rsidRPr="006E52CF" w:rsidRDefault="006E52CF" w:rsidP="006E52CF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6E52CF">
        <w:rPr>
          <w:sz w:val="24"/>
          <w:szCs w:val="24"/>
          <w:lang w:eastAsia="ru-RU"/>
        </w:rPr>
        <w:t>Места ожидания в очереди на предоставление или получение документов оборудуются кресельными секциями или стулья 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6E52CF" w:rsidRPr="006E52CF" w:rsidRDefault="006E52CF" w:rsidP="006E52CF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6E52CF">
        <w:rPr>
          <w:sz w:val="24"/>
          <w:szCs w:val="24"/>
          <w:lang w:eastAsia="ru-RU"/>
        </w:rPr>
        <w:t>Для заявителя, находящегося на приеме, должно быть предусмотрено место для раскладки документов.</w:t>
      </w:r>
    </w:p>
    <w:p w:rsidR="006E52CF" w:rsidRPr="006E52CF" w:rsidRDefault="006E52CF" w:rsidP="006E52CF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6E52CF">
        <w:rPr>
          <w:sz w:val="24"/>
          <w:szCs w:val="24"/>
          <w:lang w:eastAsia="ru-RU"/>
        </w:rPr>
        <w:t xml:space="preserve"> 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помещениях, обеспечивается допуск в здание и помещения, в которых  предоставляется муниципальная услуга, сурдопереводчика, а также  допуск и размещение собаки-проводника при наличии документа, подтверждающего ее специальное обучение.</w:t>
      </w:r>
    </w:p>
    <w:p w:rsidR="006E52CF" w:rsidRPr="006E52CF" w:rsidRDefault="006E52CF" w:rsidP="006E52CF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6E52CF">
        <w:rPr>
          <w:sz w:val="24"/>
          <w:szCs w:val="24"/>
          <w:lang w:eastAsia="ru-RU"/>
        </w:rPr>
        <w:t xml:space="preserve">Оформление визуальной, текстовой 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</w:t>
      </w:r>
      <w:r w:rsidRPr="006E52CF">
        <w:rPr>
          <w:sz w:val="24"/>
          <w:szCs w:val="24"/>
          <w:lang w:eastAsia="ru-RU"/>
        </w:rPr>
        <w:lastRenderedPageBreak/>
        <w:t>информации знаками, выполненными рельефно-точечным шрифтом Брайля и иным выпуклым шрифтом.</w:t>
      </w:r>
    </w:p>
    <w:p w:rsidR="006E52CF" w:rsidRPr="006E52CF" w:rsidRDefault="006E52CF" w:rsidP="006E52CF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6E52CF">
        <w:rPr>
          <w:sz w:val="24"/>
          <w:szCs w:val="24"/>
          <w:lang w:eastAsia="ru-RU"/>
        </w:rPr>
        <w:t>Администрация сельского поселения обеспечивает выполнение обязательных требований охраны труда, мер противопожарной защиты, антитеррористической безопасности и охраны окружающей среды по нормам, действующим в Российской Федерации.</w:t>
      </w:r>
    </w:p>
    <w:p w:rsidR="006E52CF" w:rsidRPr="006E52CF" w:rsidRDefault="006E52CF" w:rsidP="006E52CF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6E52CF">
        <w:rPr>
          <w:sz w:val="24"/>
          <w:szCs w:val="24"/>
          <w:lang w:eastAsia="ru-RU"/>
        </w:rPr>
        <w:t xml:space="preserve">В администрации сельского поселения </w:t>
      </w:r>
      <w:r w:rsidR="007F67DD" w:rsidRPr="00485AD5">
        <w:rPr>
          <w:sz w:val="24"/>
          <w:szCs w:val="24"/>
          <w:lang w:val="be-BY"/>
        </w:rPr>
        <w:t>Бурибаевский</w:t>
      </w:r>
      <w:r w:rsidRPr="006E52CF">
        <w:rPr>
          <w:sz w:val="24"/>
          <w:szCs w:val="24"/>
          <w:lang w:eastAsia="ru-RU"/>
        </w:rPr>
        <w:t xml:space="preserve"> сельсовет заявителям обеспечен беспрепятственный доступ к муниципальной услуге. Помещения для непосредственного взаимодействия сотрудников с заявителями организованы в виде отдельных рабочих мест для каждого ведущего прием сотрудника. При организации рабочих мест  предусмотрена возможность свободного входа и выхода сотрудников из помещения при необходимости.</w:t>
      </w:r>
    </w:p>
    <w:p w:rsidR="006E52CF" w:rsidRPr="006E52CF" w:rsidRDefault="006E52CF" w:rsidP="006E52CF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6E52CF">
        <w:rPr>
          <w:sz w:val="24"/>
          <w:szCs w:val="24"/>
          <w:lang w:eastAsia="ru-RU"/>
        </w:rPr>
        <w:t>Кабинеты приема заявителей   оборудованы информационными табличками (вывесками) с указанием:</w:t>
      </w:r>
    </w:p>
    <w:p w:rsidR="006E52CF" w:rsidRPr="006E52CF" w:rsidRDefault="006E52CF" w:rsidP="006E52CF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6E52CF">
        <w:rPr>
          <w:sz w:val="24"/>
          <w:szCs w:val="24"/>
          <w:lang w:eastAsia="ru-RU"/>
        </w:rPr>
        <w:t>- номера кабинета;</w:t>
      </w:r>
    </w:p>
    <w:p w:rsidR="006E52CF" w:rsidRPr="006E52CF" w:rsidRDefault="006E52CF" w:rsidP="006E52CF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6E52CF">
        <w:rPr>
          <w:sz w:val="24"/>
          <w:szCs w:val="24"/>
          <w:lang w:eastAsia="ru-RU"/>
        </w:rPr>
        <w:t>- фамилии, имени, отчества и должности сотрудника, осуществляющего предоставление муниципальной услуги;</w:t>
      </w:r>
    </w:p>
    <w:p w:rsidR="006E52CF" w:rsidRPr="006E52CF" w:rsidRDefault="006E52CF" w:rsidP="006E52CF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6E52CF">
        <w:rPr>
          <w:sz w:val="24"/>
          <w:szCs w:val="24"/>
          <w:lang w:eastAsia="ru-RU"/>
        </w:rPr>
        <w:t>- времени перерыва на обед, технического перерыва.</w:t>
      </w:r>
    </w:p>
    <w:p w:rsidR="006E52CF" w:rsidRPr="006E52CF" w:rsidRDefault="006E52CF" w:rsidP="006E52CF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6E52CF">
        <w:rPr>
          <w:sz w:val="24"/>
          <w:szCs w:val="24"/>
          <w:lang w:eastAsia="ru-RU"/>
        </w:rPr>
        <w:t>Каждое рабочее место сотрудника  оборудовано персональным компьютером с возможностью доступа к необходимым информационным базам данных, печатающим и сканирующим устройствам. Оборудование обеспечивает достаточную пропускную способность для выполнения бюджетного задания по объему муниципальной услуги. Администрация сельского поселения располагает штатом специалистов в количестве, необходимом для выполнения всего объема работ. Для специалистов каждой категории утверждены должностные инструкции, устанавливающие их права и обязанности.</w:t>
      </w:r>
    </w:p>
    <w:p w:rsidR="006E52CF" w:rsidRPr="006E52CF" w:rsidRDefault="006E52CF" w:rsidP="006E52CF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6E52CF">
        <w:rPr>
          <w:sz w:val="24"/>
          <w:szCs w:val="24"/>
          <w:lang w:eastAsia="ru-RU"/>
        </w:rPr>
        <w:t xml:space="preserve">Каждый специалист имеет соответствующее образование, квалификацию, профессиональную подготовку, обладает знаниями и опытом, необходимыми для выполнения возложенных на него обязанностей. Квалификация сотрудников поддерживается на высоком уровне учебой на курсах переподготовки и повышения квалификации, проведением инструктажей, стажировок, контролем состояния здоровья, иными действенными способами. </w:t>
      </w:r>
    </w:p>
    <w:p w:rsidR="00F66349" w:rsidRPr="00F20E54" w:rsidRDefault="00F66349" w:rsidP="00F66349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4"/>
          <w:szCs w:val="24"/>
        </w:rPr>
      </w:pPr>
      <w:r w:rsidRPr="00F20E54">
        <w:rPr>
          <w:rFonts w:eastAsia="Calibri"/>
          <w:b/>
          <w:sz w:val="24"/>
          <w:szCs w:val="24"/>
        </w:rPr>
        <w:t>Показатели доступности и качества муниципальной услуги</w:t>
      </w:r>
    </w:p>
    <w:p w:rsidR="00F66349" w:rsidRPr="004C4E05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>2.</w:t>
      </w:r>
      <w:r w:rsidR="00F533D5" w:rsidRPr="004C4E05">
        <w:rPr>
          <w:sz w:val="24"/>
          <w:szCs w:val="24"/>
        </w:rPr>
        <w:t>19</w:t>
      </w:r>
      <w:r w:rsidRPr="004C4E05">
        <w:rPr>
          <w:sz w:val="24"/>
          <w:szCs w:val="24"/>
        </w:rPr>
        <w:t xml:space="preserve">. Показателями доступности и качества предоставления </w:t>
      </w:r>
      <w:r w:rsidRPr="004C4E05">
        <w:rPr>
          <w:rFonts w:eastAsia="Calibri"/>
          <w:sz w:val="24"/>
          <w:szCs w:val="24"/>
        </w:rPr>
        <w:t>муниципальной</w:t>
      </w:r>
      <w:r w:rsidRPr="004C4E05">
        <w:rPr>
          <w:sz w:val="24"/>
          <w:szCs w:val="24"/>
        </w:rPr>
        <w:t xml:space="preserve"> услуги являются:</w:t>
      </w:r>
    </w:p>
    <w:p w:rsidR="00F66349" w:rsidRPr="004C4E05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 xml:space="preserve">1) соблюдение сроков предоставления </w:t>
      </w:r>
      <w:r w:rsidRPr="004C4E05">
        <w:rPr>
          <w:rFonts w:eastAsia="Calibri"/>
          <w:sz w:val="24"/>
          <w:szCs w:val="24"/>
        </w:rPr>
        <w:t>муниципальной</w:t>
      </w:r>
      <w:r w:rsidRPr="004C4E05">
        <w:rPr>
          <w:sz w:val="24"/>
          <w:szCs w:val="24"/>
        </w:rPr>
        <w:t xml:space="preserve"> услуги;</w:t>
      </w:r>
    </w:p>
    <w:p w:rsidR="00F66349" w:rsidRPr="004C4E05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 xml:space="preserve">2) соблюдение порядка информирования о </w:t>
      </w:r>
      <w:r w:rsidRPr="004C4E05">
        <w:rPr>
          <w:rFonts w:eastAsia="Calibri"/>
          <w:sz w:val="24"/>
          <w:szCs w:val="24"/>
        </w:rPr>
        <w:t>муниципальной</w:t>
      </w:r>
      <w:r w:rsidRPr="004C4E05">
        <w:rPr>
          <w:sz w:val="24"/>
          <w:szCs w:val="24"/>
        </w:rPr>
        <w:t xml:space="preserve"> услуге;</w:t>
      </w:r>
    </w:p>
    <w:p w:rsidR="00F66349" w:rsidRPr="004C4E05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 xml:space="preserve">3) соблюдение условий ожидания приема для предоставления </w:t>
      </w:r>
      <w:r w:rsidRPr="004C4E05">
        <w:rPr>
          <w:rFonts w:eastAsia="Calibri"/>
          <w:sz w:val="24"/>
          <w:szCs w:val="24"/>
        </w:rPr>
        <w:t>муниципальной</w:t>
      </w:r>
      <w:r w:rsidRPr="004C4E05">
        <w:rPr>
          <w:sz w:val="24"/>
          <w:szCs w:val="24"/>
        </w:rPr>
        <w:t xml:space="preserve"> услуги (получение результатов предоставления </w:t>
      </w:r>
      <w:r w:rsidRPr="004C4E05">
        <w:rPr>
          <w:rFonts w:eastAsia="Calibri"/>
          <w:sz w:val="24"/>
          <w:szCs w:val="24"/>
        </w:rPr>
        <w:t>муниципальной</w:t>
      </w:r>
      <w:r w:rsidRPr="004C4E05">
        <w:rPr>
          <w:sz w:val="24"/>
          <w:szCs w:val="24"/>
        </w:rPr>
        <w:t xml:space="preserve"> услуги);</w:t>
      </w:r>
    </w:p>
    <w:p w:rsidR="00F66349" w:rsidRPr="004C4E05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 xml:space="preserve">4) отсутствие избыточных административных процедур при предоставлении </w:t>
      </w:r>
      <w:r w:rsidRPr="004C4E05">
        <w:rPr>
          <w:rFonts w:eastAsia="Calibri"/>
          <w:sz w:val="24"/>
          <w:szCs w:val="24"/>
        </w:rPr>
        <w:t>муниципальной</w:t>
      </w:r>
      <w:r w:rsidRPr="004C4E05">
        <w:rPr>
          <w:sz w:val="24"/>
          <w:szCs w:val="24"/>
        </w:rPr>
        <w:t xml:space="preserve"> услуги;</w:t>
      </w:r>
    </w:p>
    <w:p w:rsidR="00F66349" w:rsidRPr="004C4E05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 xml:space="preserve">5) отсутствие обоснованных жалоб на действия должностных лиц Администрации со стороны Заявителей по результатам предоставления </w:t>
      </w:r>
      <w:r w:rsidRPr="004C4E05">
        <w:rPr>
          <w:rFonts w:eastAsia="Calibri"/>
          <w:sz w:val="24"/>
          <w:szCs w:val="24"/>
        </w:rPr>
        <w:t>муниципальной</w:t>
      </w:r>
      <w:r w:rsidRPr="004C4E05">
        <w:rPr>
          <w:sz w:val="24"/>
          <w:szCs w:val="24"/>
        </w:rPr>
        <w:t xml:space="preserve"> услуги;</w:t>
      </w:r>
    </w:p>
    <w:p w:rsidR="00F66349" w:rsidRPr="004C4E05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 xml:space="preserve">6) при личном обращении Заявитель осуществляет взаимодействие с должностным лицом, участвующим в предоставлении </w:t>
      </w:r>
      <w:r w:rsidRPr="004C4E05">
        <w:rPr>
          <w:rFonts w:eastAsia="Calibri"/>
          <w:sz w:val="24"/>
          <w:szCs w:val="24"/>
        </w:rPr>
        <w:t>муниципальной</w:t>
      </w:r>
      <w:r w:rsidRPr="004C4E05">
        <w:rPr>
          <w:sz w:val="24"/>
          <w:szCs w:val="24"/>
        </w:rPr>
        <w:t xml:space="preserve"> услуги, при подаче запроса и получении подготовленных в ходе предоставления </w:t>
      </w:r>
      <w:r w:rsidRPr="004C4E05">
        <w:rPr>
          <w:rFonts w:eastAsia="Calibri"/>
          <w:sz w:val="24"/>
          <w:szCs w:val="24"/>
        </w:rPr>
        <w:t>муниципальной</w:t>
      </w:r>
      <w:r w:rsidRPr="004C4E05">
        <w:rPr>
          <w:sz w:val="24"/>
          <w:szCs w:val="24"/>
        </w:rPr>
        <w:t xml:space="preserve"> услуги документов в течение 15 минут;</w:t>
      </w:r>
    </w:p>
    <w:p w:rsidR="00F66349" w:rsidRPr="004C4E05" w:rsidRDefault="00F66349" w:rsidP="00F663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E05">
        <w:rPr>
          <w:rFonts w:ascii="Times New Roman" w:hAnsi="Times New Roman" w:cs="Times New Roman"/>
          <w:sz w:val="24"/>
          <w:szCs w:val="24"/>
        </w:rPr>
        <w:t>7) возможность обращения Заявителя за предоставлением муниципальной услуги в РГАУ МФЦ;</w:t>
      </w:r>
    </w:p>
    <w:p w:rsidR="00F66349" w:rsidRPr="004C4E05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 xml:space="preserve">8) наличие исчерпывающей информации о способах, порядке, сроках предоставления </w:t>
      </w:r>
      <w:r w:rsidRPr="004C4E05">
        <w:rPr>
          <w:rFonts w:eastAsia="Calibri"/>
          <w:sz w:val="24"/>
          <w:szCs w:val="24"/>
        </w:rPr>
        <w:t>муниципальной</w:t>
      </w:r>
      <w:r w:rsidRPr="004C4E05">
        <w:rPr>
          <w:sz w:val="24"/>
          <w:szCs w:val="24"/>
        </w:rPr>
        <w:t xml:space="preserve"> услуги на информационных стендах, на официальном сайте </w:t>
      </w:r>
      <w:r w:rsidR="005D4B67">
        <w:rPr>
          <w:sz w:val="24"/>
          <w:szCs w:val="24"/>
        </w:rPr>
        <w:t>Администрации</w:t>
      </w:r>
      <w:r w:rsidR="00CB13B3">
        <w:rPr>
          <w:sz w:val="24"/>
          <w:szCs w:val="24"/>
        </w:rPr>
        <w:t xml:space="preserve"> </w:t>
      </w:r>
      <w:r w:rsidRPr="004C4E05">
        <w:rPr>
          <w:sz w:val="24"/>
          <w:szCs w:val="24"/>
        </w:rPr>
        <w:t xml:space="preserve">в сети «Интернет» </w:t>
      </w:r>
      <w:r w:rsidR="00CB13B3">
        <w:rPr>
          <w:sz w:val="24"/>
          <w:szCs w:val="24"/>
          <w:lang w:val="en-US"/>
        </w:rPr>
        <w:t>buribay</w:t>
      </w:r>
      <w:r w:rsidR="00F20E54" w:rsidRPr="00F20E54">
        <w:rPr>
          <w:sz w:val="24"/>
          <w:szCs w:val="24"/>
        </w:rPr>
        <w:t>.</w:t>
      </w:r>
      <w:r w:rsidR="00F20E54">
        <w:rPr>
          <w:sz w:val="24"/>
          <w:szCs w:val="24"/>
          <w:lang w:val="en-US"/>
        </w:rPr>
        <w:t>ru</w:t>
      </w:r>
      <w:r w:rsidRPr="004C4E05">
        <w:rPr>
          <w:sz w:val="24"/>
          <w:szCs w:val="24"/>
        </w:rPr>
        <w:t>.</w:t>
      </w:r>
    </w:p>
    <w:p w:rsidR="00E8680D" w:rsidRPr="004C4E05" w:rsidRDefault="00E8680D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>9)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E8680D" w:rsidRPr="00906EED" w:rsidRDefault="00E8680D" w:rsidP="00E8680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906EED">
        <w:rPr>
          <w:b/>
          <w:sz w:val="24"/>
          <w:szCs w:val="24"/>
        </w:rPr>
        <w:lastRenderedPageBreak/>
        <w:t>Иные требования, в том числе учитывающие особенности</w:t>
      </w:r>
      <w:r w:rsidR="00CB13B3" w:rsidRPr="00CB13B3">
        <w:rPr>
          <w:b/>
          <w:sz w:val="24"/>
          <w:szCs w:val="24"/>
        </w:rPr>
        <w:t xml:space="preserve"> </w:t>
      </w:r>
      <w:r w:rsidRPr="00906EED">
        <w:rPr>
          <w:b/>
          <w:sz w:val="24"/>
          <w:szCs w:val="24"/>
        </w:rPr>
        <w:t>предоставления муниципальной услуги в многофункциональных центрах, а также в электронной форме</w:t>
      </w:r>
    </w:p>
    <w:p w:rsidR="00E8680D" w:rsidRPr="004C4E05" w:rsidRDefault="00E8680D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 xml:space="preserve">2.20. Предоставление муниципальной услуги посредством </w:t>
      </w:r>
      <w:r w:rsidR="006C56A9" w:rsidRPr="004C4E05">
        <w:rPr>
          <w:sz w:val="24"/>
          <w:szCs w:val="24"/>
        </w:rPr>
        <w:t>РГАУ МФЦ</w:t>
      </w:r>
      <w:r w:rsidRPr="004C4E05">
        <w:rPr>
          <w:sz w:val="24"/>
          <w:szCs w:val="24"/>
        </w:rPr>
        <w:t xml:space="preserve"> осуществляется после заключения соглашения о взаимодействии между </w:t>
      </w:r>
      <w:r w:rsidR="00906EED">
        <w:rPr>
          <w:sz w:val="24"/>
          <w:szCs w:val="24"/>
        </w:rPr>
        <w:t>Администрацией и</w:t>
      </w:r>
      <w:r w:rsidRPr="004C4E05">
        <w:rPr>
          <w:sz w:val="24"/>
          <w:szCs w:val="24"/>
        </w:rPr>
        <w:t xml:space="preserve"> РГАУ МФЦ.</w:t>
      </w:r>
    </w:p>
    <w:p w:rsidR="00E8680D" w:rsidRPr="004C4E05" w:rsidRDefault="00E8680D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>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 и  РГАУ МФЦ;</w:t>
      </w:r>
    </w:p>
    <w:p w:rsidR="00E8680D" w:rsidRPr="004C4E05" w:rsidRDefault="00E8680D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>Документы, принятые РГАУ МФЦ от заявителя направляются в Администрацию для направления межведомственных запросов (при необходимости) и принятия решения;</w:t>
      </w:r>
    </w:p>
    <w:p w:rsidR="00E8680D" w:rsidRPr="004C4E05" w:rsidRDefault="00E8680D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 xml:space="preserve">Результат предоставления муниципальной услуги, обращение за которой оформлено через РГАУ МФЦ, по желанию заявителя выдается в РГАУ МФЦ; </w:t>
      </w:r>
    </w:p>
    <w:p w:rsidR="00E8680D" w:rsidRPr="004C4E05" w:rsidRDefault="00E8680D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>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:rsidR="00E8680D" w:rsidRPr="004C4E05" w:rsidRDefault="00E8680D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 xml:space="preserve">2.21.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(функций) или Портала государственных и муниципальных услуг Республики Башкортостан: </w:t>
      </w:r>
    </w:p>
    <w:p w:rsidR="00E8680D" w:rsidRPr="004C4E05" w:rsidRDefault="00E8680D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>заявка на предоставление муниципальной услуги в электронном виде осуществляется путем заполнения электронной формы заявления, включающее сведения о заявителе, контактные данные, а также иные сведения, необходимые для предоставления муниципальной услуги;</w:t>
      </w:r>
    </w:p>
    <w:p w:rsidR="00E8680D" w:rsidRPr="004C4E05" w:rsidRDefault="00E8680D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>заявление, направленное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Башкортостан,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E8680D" w:rsidRPr="004C4E05" w:rsidRDefault="00E8680D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>прием интерактивной формы заявления на получение муниципальной услуги осуществляется должностным лицом Администрации, ответственным за предоставление муниципальной услуги, в соответствии с положением об отделе, должностным регламентом или иным нормативным актом Администрации;</w:t>
      </w:r>
    </w:p>
    <w:p w:rsidR="00E8680D" w:rsidRPr="004C4E05" w:rsidRDefault="00E8680D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 xml:space="preserve">в соответствии с постановлением Правительства Республики Башкортостан от 24 октября 2011 года № 366 «О системе межведомственного электронного взаимодействия Республики Башкортостан» и  соглашением между Государственным комитетом Республики Башкортостан по информатизации и вопросам функционирования системы «Открытая Республика» и участником региональной системы межведомственного электронного взаимодействия о взаимодействии при обеспечении предоставления (исполнения) государственных (муниципальных) услуг (функций) в электронной форме, утвержденным приказом Госкомитета </w:t>
      </w:r>
      <w:r w:rsidR="00957606" w:rsidRPr="004C4E05">
        <w:rPr>
          <w:sz w:val="24"/>
          <w:szCs w:val="24"/>
        </w:rPr>
        <w:t>Республики Башкортостан</w:t>
      </w:r>
      <w:r w:rsidR="00CB13B3">
        <w:rPr>
          <w:sz w:val="24"/>
          <w:szCs w:val="24"/>
        </w:rPr>
        <w:t xml:space="preserve"> </w:t>
      </w:r>
      <w:r w:rsidRPr="004C4E05">
        <w:rPr>
          <w:sz w:val="24"/>
          <w:szCs w:val="24"/>
        </w:rPr>
        <w:t>по информатизации от 16 июля 2015 года № 119-ОД  (зарегистрировано в Госкомюстиции</w:t>
      </w:r>
      <w:r w:rsidR="00CB13B3">
        <w:rPr>
          <w:sz w:val="24"/>
          <w:szCs w:val="24"/>
        </w:rPr>
        <w:t xml:space="preserve"> </w:t>
      </w:r>
      <w:r w:rsidR="00957606" w:rsidRPr="004C4E05">
        <w:rPr>
          <w:sz w:val="24"/>
          <w:szCs w:val="24"/>
        </w:rPr>
        <w:t>Республики Башкортостан</w:t>
      </w:r>
      <w:r w:rsidRPr="004C4E05">
        <w:rPr>
          <w:sz w:val="24"/>
          <w:szCs w:val="24"/>
        </w:rPr>
        <w:t xml:space="preserve"> 31 июля 2015 года № 6580), 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E8680D" w:rsidRPr="004C4E05" w:rsidRDefault="00E8680D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>в случае наличия оснований для отказа в предоставлении муниципальной услуги, предусмотренных п. 2.11 настоящего Административного регламента, должностное лицо Администрации, ответственное за оказание муниципальной услуги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 вправе осуществить перевод электронной заявки в статус «Приостановлено» и информировать заявителя, путем изменения статуса электронной заявки в личном кабинете заявителя;</w:t>
      </w:r>
    </w:p>
    <w:p w:rsidR="00E8680D" w:rsidRPr="004C4E05" w:rsidRDefault="00E8680D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 xml:space="preserve">результат оказания муниципальной услуги может быть получен заявителем в </w:t>
      </w:r>
      <w:r w:rsidRPr="004C4E05">
        <w:rPr>
          <w:sz w:val="24"/>
          <w:szCs w:val="24"/>
        </w:rPr>
        <w:lastRenderedPageBreak/>
        <w:t>электронном виде через личный кабинет Единого портала государственных и муниципальных услуг (функций)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Башкортостан;</w:t>
      </w:r>
    </w:p>
    <w:p w:rsidR="0018707C" w:rsidRPr="004C4E05" w:rsidRDefault="00E8680D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>в случае обращения за получением муниципальной услуги через Единый портал государственных и муниципальных услуг (функций) или Портал государственных и муниципальных услуг Республики Башкортостан,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и муниципальных услуг (функций) или Портала государственных и муниципальных услуг Республики Башкортостан.</w:t>
      </w:r>
    </w:p>
    <w:p w:rsidR="00F66349" w:rsidRPr="00906EED" w:rsidRDefault="00F66349" w:rsidP="00F6634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906EED">
        <w:rPr>
          <w:b/>
          <w:sz w:val="24"/>
          <w:szCs w:val="24"/>
        </w:rPr>
        <w:t>III. Состав, последовательность и сроки</w:t>
      </w:r>
      <w:r w:rsidR="00CB13B3" w:rsidRPr="00CB13B3">
        <w:rPr>
          <w:b/>
          <w:sz w:val="24"/>
          <w:szCs w:val="24"/>
        </w:rPr>
        <w:t xml:space="preserve"> </w:t>
      </w:r>
      <w:r w:rsidRPr="00906EED">
        <w:rPr>
          <w:b/>
          <w:sz w:val="24"/>
          <w:szCs w:val="24"/>
        </w:rPr>
        <w:t>выполнения административных процедур,</w:t>
      </w:r>
    </w:p>
    <w:p w:rsidR="00F66349" w:rsidRPr="00906EED" w:rsidRDefault="00F66349" w:rsidP="00F6634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906EED">
        <w:rPr>
          <w:b/>
          <w:sz w:val="24"/>
          <w:szCs w:val="24"/>
        </w:rPr>
        <w:t>требования к порядку их выполнения, в том числе особенности           выполнения административных процедур в электронной форме</w:t>
      </w:r>
    </w:p>
    <w:p w:rsidR="00F66349" w:rsidRPr="004C4E05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 xml:space="preserve">3.1. Предоставление </w:t>
      </w:r>
      <w:r w:rsidRPr="004C4E05">
        <w:rPr>
          <w:rFonts w:eastAsia="Calibri"/>
          <w:sz w:val="24"/>
          <w:szCs w:val="24"/>
        </w:rPr>
        <w:t>муниципальной</w:t>
      </w:r>
      <w:r w:rsidRPr="004C4E05">
        <w:rPr>
          <w:sz w:val="24"/>
          <w:szCs w:val="24"/>
        </w:rPr>
        <w:t xml:space="preserve"> услуги включает в себя следующие административные процедуры:</w:t>
      </w:r>
    </w:p>
    <w:p w:rsidR="00F66349" w:rsidRPr="004C4E05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>1) прием документов и регистрация заявления;</w:t>
      </w:r>
    </w:p>
    <w:p w:rsidR="00F66349" w:rsidRPr="004C4E05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>2) проверка комплектности и рассмотрение документов;</w:t>
      </w:r>
    </w:p>
    <w:p w:rsidR="00F66349" w:rsidRPr="004C4E05" w:rsidRDefault="00F66349" w:rsidP="00F663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 xml:space="preserve">3) формирование и направление межведомственных запросов в органы (организации), участвующие в предоставлении </w:t>
      </w:r>
      <w:r w:rsidRPr="004C4E05">
        <w:rPr>
          <w:rFonts w:eastAsia="Calibri"/>
          <w:sz w:val="24"/>
          <w:szCs w:val="24"/>
        </w:rPr>
        <w:t>муниципальной</w:t>
      </w:r>
      <w:r w:rsidRPr="004C4E05">
        <w:rPr>
          <w:sz w:val="24"/>
          <w:szCs w:val="24"/>
        </w:rPr>
        <w:t xml:space="preserve"> услуги;</w:t>
      </w:r>
    </w:p>
    <w:p w:rsidR="00967A33" w:rsidRPr="004C4E05" w:rsidRDefault="007B3DCA" w:rsidP="00967A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>4</w:t>
      </w:r>
      <w:r w:rsidR="00967A33" w:rsidRPr="004C4E05">
        <w:rPr>
          <w:sz w:val="24"/>
          <w:szCs w:val="24"/>
        </w:rPr>
        <w:t>)  подготовка, направление и выдача ответов заявителям.</w:t>
      </w:r>
    </w:p>
    <w:p w:rsidR="00F66349" w:rsidRPr="004C4E05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 xml:space="preserve">3.2. </w:t>
      </w:r>
      <w:hyperlink w:anchor="Par301" w:history="1">
        <w:r w:rsidRPr="004C4E05">
          <w:rPr>
            <w:sz w:val="24"/>
            <w:szCs w:val="24"/>
          </w:rPr>
          <w:t>Блок-схема</w:t>
        </w:r>
      </w:hyperlink>
      <w:r w:rsidRPr="004C4E05">
        <w:rPr>
          <w:sz w:val="24"/>
          <w:szCs w:val="24"/>
        </w:rPr>
        <w:t xml:space="preserve"> предоставления </w:t>
      </w:r>
      <w:r w:rsidRPr="004C4E05">
        <w:rPr>
          <w:rFonts w:eastAsia="Calibri"/>
          <w:sz w:val="24"/>
          <w:szCs w:val="24"/>
        </w:rPr>
        <w:t>муниципальной</w:t>
      </w:r>
      <w:r w:rsidRPr="004C4E05">
        <w:rPr>
          <w:sz w:val="24"/>
          <w:szCs w:val="24"/>
        </w:rPr>
        <w:t xml:space="preserve"> услуги приведена в приложении № </w:t>
      </w:r>
      <w:r w:rsidR="006C56A9" w:rsidRPr="004C4E05">
        <w:rPr>
          <w:sz w:val="24"/>
          <w:szCs w:val="24"/>
        </w:rPr>
        <w:t>3</w:t>
      </w:r>
      <w:r w:rsidRPr="004C4E05">
        <w:rPr>
          <w:sz w:val="24"/>
          <w:szCs w:val="24"/>
        </w:rPr>
        <w:t xml:space="preserve"> к Регламенту.</w:t>
      </w:r>
    </w:p>
    <w:p w:rsidR="00F66349" w:rsidRPr="00906EED" w:rsidRDefault="00F66349" w:rsidP="00F663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06EED">
        <w:rPr>
          <w:b/>
          <w:sz w:val="24"/>
          <w:szCs w:val="24"/>
        </w:rPr>
        <w:t>Прием документов и регистрация заявления</w:t>
      </w:r>
    </w:p>
    <w:p w:rsidR="00F66349" w:rsidRPr="004C4E05" w:rsidRDefault="007B3DCA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>3.3</w:t>
      </w:r>
      <w:r w:rsidR="00F66349" w:rsidRPr="004C4E05">
        <w:rPr>
          <w:sz w:val="24"/>
          <w:szCs w:val="24"/>
        </w:rPr>
        <w:t>. Основанием для начала административной процедуры является поступление заявления с приложением документов, указанных в пункте 2.6 настоящего Регламента</w:t>
      </w:r>
      <w:r w:rsidR="0086368F" w:rsidRPr="004C4E05">
        <w:rPr>
          <w:sz w:val="24"/>
          <w:szCs w:val="24"/>
        </w:rPr>
        <w:t>,</w:t>
      </w:r>
      <w:r w:rsidR="007F67DD">
        <w:rPr>
          <w:sz w:val="24"/>
          <w:szCs w:val="24"/>
        </w:rPr>
        <w:t xml:space="preserve"> </w:t>
      </w:r>
      <w:r w:rsidR="00C66C74" w:rsidRPr="004C4E05">
        <w:rPr>
          <w:sz w:val="24"/>
          <w:szCs w:val="24"/>
        </w:rPr>
        <w:t xml:space="preserve">в </w:t>
      </w:r>
      <w:r w:rsidR="00F66349" w:rsidRPr="004C4E05">
        <w:rPr>
          <w:sz w:val="24"/>
          <w:szCs w:val="24"/>
        </w:rPr>
        <w:t>Администраци</w:t>
      </w:r>
      <w:r w:rsidR="00C66C74" w:rsidRPr="004C4E05">
        <w:rPr>
          <w:sz w:val="24"/>
          <w:szCs w:val="24"/>
        </w:rPr>
        <w:t>ю</w:t>
      </w:r>
      <w:r w:rsidR="00F66349" w:rsidRPr="004C4E05">
        <w:rPr>
          <w:sz w:val="24"/>
          <w:szCs w:val="24"/>
        </w:rPr>
        <w:t xml:space="preserve"> или в РГАУ МФЦ.</w:t>
      </w:r>
    </w:p>
    <w:p w:rsidR="00F66349" w:rsidRPr="004C4E05" w:rsidRDefault="00F66349" w:rsidP="00F663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 xml:space="preserve">Специалист </w:t>
      </w:r>
      <w:r w:rsidR="005D4B67">
        <w:rPr>
          <w:sz w:val="24"/>
          <w:szCs w:val="24"/>
        </w:rPr>
        <w:t>Администрации</w:t>
      </w:r>
      <w:r w:rsidRPr="004C4E05">
        <w:rPr>
          <w:sz w:val="24"/>
          <w:szCs w:val="24"/>
        </w:rPr>
        <w:t xml:space="preserve">, в течение рабочего дня регистрирует заявление направленное почтовым отправлением, через РГАУ МФЦ, либо представленное лично Заявителем (представителем Заявителя) путем внесения информации о нем в СЭД с присвоением входящего номера с последующим проставлением на заявлении регистрационного штампа </w:t>
      </w:r>
      <w:r w:rsidR="005D4B67">
        <w:rPr>
          <w:sz w:val="24"/>
          <w:szCs w:val="24"/>
        </w:rPr>
        <w:t>Администрации</w:t>
      </w:r>
      <w:r w:rsidR="007F67DD">
        <w:rPr>
          <w:sz w:val="24"/>
          <w:szCs w:val="24"/>
        </w:rPr>
        <w:t xml:space="preserve"> </w:t>
      </w:r>
      <w:r w:rsidRPr="004C4E05">
        <w:rPr>
          <w:sz w:val="24"/>
          <w:szCs w:val="24"/>
        </w:rPr>
        <w:t>и</w:t>
      </w:r>
      <w:r w:rsidR="007F67DD">
        <w:rPr>
          <w:sz w:val="24"/>
          <w:szCs w:val="24"/>
        </w:rPr>
        <w:t xml:space="preserve"> </w:t>
      </w:r>
      <w:r w:rsidRPr="004C4E05">
        <w:rPr>
          <w:sz w:val="24"/>
          <w:szCs w:val="24"/>
        </w:rPr>
        <w:t xml:space="preserve"> направляет зарегистрированное заявление </w:t>
      </w:r>
      <w:r w:rsidR="00533B95" w:rsidRPr="004C4E05">
        <w:rPr>
          <w:sz w:val="24"/>
          <w:szCs w:val="24"/>
        </w:rPr>
        <w:t xml:space="preserve">Главе </w:t>
      </w:r>
      <w:r w:rsidR="005D4B67">
        <w:rPr>
          <w:sz w:val="24"/>
          <w:szCs w:val="24"/>
        </w:rPr>
        <w:t>Администрации</w:t>
      </w:r>
      <w:r w:rsidR="007F67DD">
        <w:rPr>
          <w:sz w:val="24"/>
          <w:szCs w:val="24"/>
        </w:rPr>
        <w:t xml:space="preserve"> </w:t>
      </w:r>
      <w:r w:rsidRPr="004C4E05">
        <w:rPr>
          <w:sz w:val="24"/>
          <w:szCs w:val="24"/>
        </w:rPr>
        <w:t>для назначения ответственного исполнителя по рассмотрению данного заявлен</w:t>
      </w:r>
      <w:r w:rsidR="0086368F" w:rsidRPr="004C4E05">
        <w:rPr>
          <w:sz w:val="24"/>
          <w:szCs w:val="24"/>
        </w:rPr>
        <w:t>ия и представленных документов в уполномоченный орган.</w:t>
      </w:r>
      <w:r w:rsidRPr="004C4E05">
        <w:rPr>
          <w:sz w:val="24"/>
          <w:szCs w:val="24"/>
        </w:rPr>
        <w:t xml:space="preserve"> Зарегистрированное заявление с резолюцией Руководителя и документы Заявителя передаются </w:t>
      </w:r>
      <w:r w:rsidR="0086368F" w:rsidRPr="004C4E05">
        <w:rPr>
          <w:sz w:val="24"/>
          <w:szCs w:val="24"/>
        </w:rPr>
        <w:t xml:space="preserve">в уполномоченный орган </w:t>
      </w:r>
      <w:r w:rsidRPr="004C4E05">
        <w:rPr>
          <w:sz w:val="24"/>
          <w:szCs w:val="24"/>
        </w:rPr>
        <w:t xml:space="preserve">в течение 1 рабочего дня со дня регистрации. </w:t>
      </w:r>
      <w:r w:rsidR="0086368F" w:rsidRPr="004C4E05">
        <w:rPr>
          <w:sz w:val="24"/>
          <w:szCs w:val="24"/>
        </w:rPr>
        <w:t>Руководитель уполномоченного органа</w:t>
      </w:r>
      <w:r w:rsidRPr="004C4E05">
        <w:rPr>
          <w:sz w:val="24"/>
          <w:szCs w:val="24"/>
        </w:rPr>
        <w:t xml:space="preserve"> назначает одного из специалистов </w:t>
      </w:r>
      <w:r w:rsidR="00533B95" w:rsidRPr="004C4E05">
        <w:rPr>
          <w:sz w:val="24"/>
          <w:szCs w:val="24"/>
        </w:rPr>
        <w:t xml:space="preserve">уполномоченного органа </w:t>
      </w:r>
      <w:r w:rsidRPr="004C4E05">
        <w:rPr>
          <w:sz w:val="24"/>
          <w:szCs w:val="24"/>
        </w:rPr>
        <w:t xml:space="preserve">ответственным исполнителем. </w:t>
      </w:r>
    </w:p>
    <w:p w:rsidR="00F66349" w:rsidRPr="004C4E05" w:rsidRDefault="00F66349" w:rsidP="00F663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 xml:space="preserve">Критерием принятия решения является наличие заявления и документов, указанных в </w:t>
      </w:r>
      <w:hyperlink w:anchor="sub_1026" w:history="1">
        <w:r w:rsidRPr="004C4E05">
          <w:rPr>
            <w:sz w:val="24"/>
            <w:szCs w:val="24"/>
          </w:rPr>
          <w:t>пункте</w:t>
        </w:r>
      </w:hyperlink>
      <w:r w:rsidRPr="004C4E05">
        <w:rPr>
          <w:sz w:val="24"/>
          <w:szCs w:val="24"/>
        </w:rPr>
        <w:t xml:space="preserve"> 2.6 настоящего Регламента. </w:t>
      </w:r>
    </w:p>
    <w:p w:rsidR="00F66349" w:rsidRPr="004C4E05" w:rsidRDefault="00F66349" w:rsidP="00F663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>Срок исполнения процедуры составляет не более 2 календарных дней.</w:t>
      </w:r>
    </w:p>
    <w:p w:rsidR="00F66349" w:rsidRPr="004C4E05" w:rsidRDefault="00F66349" w:rsidP="00F663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 xml:space="preserve">Результатом административной процедуры является принятое, зарегистрированное, направленное с резолюцией </w:t>
      </w:r>
      <w:r w:rsidR="00533B95" w:rsidRPr="004C4E05">
        <w:rPr>
          <w:sz w:val="24"/>
          <w:szCs w:val="24"/>
        </w:rPr>
        <w:t>Глав</w:t>
      </w:r>
      <w:r w:rsidR="00004DF5" w:rsidRPr="004C4E05">
        <w:rPr>
          <w:sz w:val="24"/>
          <w:szCs w:val="24"/>
        </w:rPr>
        <w:t>ы</w:t>
      </w:r>
      <w:r w:rsidR="007F67DD">
        <w:rPr>
          <w:sz w:val="24"/>
          <w:szCs w:val="24"/>
        </w:rPr>
        <w:t xml:space="preserve"> </w:t>
      </w:r>
      <w:r w:rsidR="003B387B">
        <w:rPr>
          <w:sz w:val="24"/>
          <w:szCs w:val="24"/>
        </w:rPr>
        <w:t>сельского поселения</w:t>
      </w:r>
      <w:r w:rsidR="007F67DD">
        <w:rPr>
          <w:sz w:val="24"/>
          <w:szCs w:val="24"/>
        </w:rPr>
        <w:t xml:space="preserve"> </w:t>
      </w:r>
      <w:r w:rsidRPr="004C4E05">
        <w:rPr>
          <w:sz w:val="24"/>
          <w:szCs w:val="24"/>
        </w:rPr>
        <w:t xml:space="preserve">для рассмотрения в </w:t>
      </w:r>
      <w:r w:rsidR="00533B95" w:rsidRPr="004C4E05">
        <w:rPr>
          <w:sz w:val="24"/>
          <w:szCs w:val="24"/>
        </w:rPr>
        <w:t xml:space="preserve">уполномоченный орган </w:t>
      </w:r>
      <w:r w:rsidRPr="004C4E05">
        <w:rPr>
          <w:sz w:val="24"/>
          <w:szCs w:val="24"/>
        </w:rPr>
        <w:t xml:space="preserve">заявление с прилагаемыми документами. </w:t>
      </w:r>
    </w:p>
    <w:p w:rsidR="00F66349" w:rsidRPr="004C4E05" w:rsidRDefault="00F66349" w:rsidP="00F663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 xml:space="preserve">Способом фиксации результата выполнения административной процедуры является внесение информации о заявлении в СЭД с присвоением входящего номера с последующим проставлением на заявлении регистрационного штампа </w:t>
      </w:r>
      <w:r w:rsidR="005D4B67">
        <w:rPr>
          <w:sz w:val="24"/>
          <w:szCs w:val="24"/>
        </w:rPr>
        <w:t>Администрации</w:t>
      </w:r>
      <w:r w:rsidRPr="004C4E05">
        <w:rPr>
          <w:sz w:val="24"/>
          <w:szCs w:val="24"/>
        </w:rPr>
        <w:t>.</w:t>
      </w:r>
    </w:p>
    <w:p w:rsidR="00F66349" w:rsidRPr="00906EED" w:rsidRDefault="00F66349" w:rsidP="00F6634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06EED">
        <w:rPr>
          <w:b/>
          <w:sz w:val="24"/>
          <w:szCs w:val="24"/>
        </w:rPr>
        <w:t>Проверка комплектности и рассмотрение документов</w:t>
      </w:r>
    </w:p>
    <w:p w:rsidR="00F66349" w:rsidRPr="004C4E05" w:rsidRDefault="00F66349" w:rsidP="00F663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 xml:space="preserve">3.4. Основанием для начала административной процедуры является принятие ответственным специалистом </w:t>
      </w:r>
      <w:r w:rsidR="00533B95" w:rsidRPr="004C4E05">
        <w:rPr>
          <w:sz w:val="24"/>
          <w:szCs w:val="24"/>
        </w:rPr>
        <w:t xml:space="preserve">уполномоченного органа </w:t>
      </w:r>
      <w:r w:rsidRPr="004C4E05">
        <w:rPr>
          <w:sz w:val="24"/>
          <w:szCs w:val="24"/>
        </w:rPr>
        <w:t>представленных документов с резолюцией Руководителя в целях проверки комплектности.</w:t>
      </w:r>
    </w:p>
    <w:p w:rsidR="00F66349" w:rsidRPr="004C4E05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 xml:space="preserve">Ответственный специалист </w:t>
      </w:r>
      <w:r w:rsidR="00533B95" w:rsidRPr="004C4E05">
        <w:rPr>
          <w:sz w:val="24"/>
          <w:szCs w:val="24"/>
        </w:rPr>
        <w:t xml:space="preserve">уполномоченного органа </w:t>
      </w:r>
      <w:r w:rsidRPr="004C4E05">
        <w:rPr>
          <w:sz w:val="24"/>
          <w:szCs w:val="24"/>
        </w:rPr>
        <w:t>проверяет наличие документов на соответствие перечню, указанному в пункте 2.6 настоящего Регламента, удостоверяясь, что:</w:t>
      </w:r>
    </w:p>
    <w:p w:rsidR="00F66349" w:rsidRPr="004C4E05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 xml:space="preserve">документы заверены, скреплены печатями, имеют надлежащие подписи определенных </w:t>
      </w:r>
      <w:r w:rsidRPr="004C4E05">
        <w:rPr>
          <w:sz w:val="24"/>
          <w:szCs w:val="24"/>
        </w:rPr>
        <w:lastRenderedPageBreak/>
        <w:t>законодательством должностных лиц;</w:t>
      </w:r>
    </w:p>
    <w:p w:rsidR="00F66349" w:rsidRPr="004C4E05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>тексты документов написаны разборчиво, наименования юридических лиц приводятся без сокращения, с указанием их мест нахождения;</w:t>
      </w:r>
    </w:p>
    <w:p w:rsidR="00F66349" w:rsidRPr="004C4E05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>в документах нет подчисток, приписок, зачеркнутых слов и иных, не оговоренных исправлений;</w:t>
      </w:r>
    </w:p>
    <w:p w:rsidR="00F66349" w:rsidRPr="004C4E05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>документы не исполнены карандашом;</w:t>
      </w:r>
    </w:p>
    <w:p w:rsidR="00F66349" w:rsidRPr="004C4E05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F66349" w:rsidRPr="004C4E05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 xml:space="preserve">В случае представления Заявителем незаверенных копий документов ответственный специалист </w:t>
      </w:r>
      <w:r w:rsidR="00A66F78" w:rsidRPr="004C4E05">
        <w:rPr>
          <w:sz w:val="24"/>
          <w:szCs w:val="24"/>
        </w:rPr>
        <w:t xml:space="preserve">уполномоченного органа </w:t>
      </w:r>
      <w:r w:rsidRPr="004C4E05">
        <w:rPr>
          <w:sz w:val="24"/>
          <w:szCs w:val="24"/>
        </w:rPr>
        <w:t>при наличии оригинала сверяет их и заверяет копии документов своей подписью.</w:t>
      </w:r>
    </w:p>
    <w:p w:rsidR="00F66349" w:rsidRPr="004C4E05" w:rsidRDefault="00F66349" w:rsidP="00F663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 xml:space="preserve">Ответственный специалист </w:t>
      </w:r>
      <w:r w:rsidR="00A66F78" w:rsidRPr="004C4E05">
        <w:rPr>
          <w:sz w:val="24"/>
          <w:szCs w:val="24"/>
        </w:rPr>
        <w:t xml:space="preserve">уполномоченного органа </w:t>
      </w:r>
      <w:r w:rsidRPr="004C4E05">
        <w:rPr>
          <w:sz w:val="24"/>
          <w:szCs w:val="24"/>
        </w:rPr>
        <w:t xml:space="preserve">в течение </w:t>
      </w:r>
      <w:r w:rsidR="00625E14" w:rsidRPr="004C4E05">
        <w:rPr>
          <w:sz w:val="24"/>
          <w:szCs w:val="24"/>
        </w:rPr>
        <w:t>15</w:t>
      </w:r>
      <w:r w:rsidRPr="004C4E05">
        <w:rPr>
          <w:sz w:val="24"/>
          <w:szCs w:val="24"/>
        </w:rPr>
        <w:t xml:space="preserve"> календарных дней со дня регистрации заявления осуществляет всестороннее рассмотрение поступившей документации на соответствие ее требованиям законодательства Российской Федерации, в случае представления Заявителем неполного комплекта документов, а также документов, которые содержат технические ошибки либо оформление которых не отвечает вышеуказанным требованиям, ответственный специалист </w:t>
      </w:r>
      <w:r w:rsidR="00A66F78" w:rsidRPr="004C4E05">
        <w:rPr>
          <w:sz w:val="24"/>
          <w:szCs w:val="24"/>
        </w:rPr>
        <w:t xml:space="preserve">уполномоченного органа </w:t>
      </w:r>
      <w:r w:rsidRPr="004C4E05">
        <w:rPr>
          <w:sz w:val="24"/>
          <w:szCs w:val="24"/>
        </w:rPr>
        <w:t>подготавливает уведомление об отказе в предоставлении муниципальной услуги и направляет его на подпись</w:t>
      </w:r>
      <w:r w:rsidR="00A66F78" w:rsidRPr="004C4E05">
        <w:rPr>
          <w:sz w:val="24"/>
          <w:szCs w:val="24"/>
        </w:rPr>
        <w:t xml:space="preserve"> Главе </w:t>
      </w:r>
      <w:r w:rsidR="003B387B">
        <w:rPr>
          <w:sz w:val="24"/>
          <w:szCs w:val="24"/>
        </w:rPr>
        <w:t>сельского поселения</w:t>
      </w:r>
      <w:r w:rsidRPr="004C4E05">
        <w:rPr>
          <w:sz w:val="24"/>
          <w:szCs w:val="24"/>
        </w:rPr>
        <w:t>.</w:t>
      </w:r>
    </w:p>
    <w:p w:rsidR="00F66349" w:rsidRPr="004C4E05" w:rsidRDefault="00F66349" w:rsidP="00F663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 xml:space="preserve">Результатом административной процедуры является </w:t>
      </w:r>
      <w:r w:rsidRPr="004C4E05">
        <w:rPr>
          <w:bCs/>
          <w:sz w:val="24"/>
          <w:szCs w:val="24"/>
        </w:rPr>
        <w:t xml:space="preserve">проведенная специалистом </w:t>
      </w:r>
      <w:r w:rsidR="00A66F78" w:rsidRPr="004C4E05">
        <w:rPr>
          <w:bCs/>
          <w:sz w:val="24"/>
          <w:szCs w:val="24"/>
        </w:rPr>
        <w:t xml:space="preserve">уполномоченного органа </w:t>
      </w:r>
      <w:r w:rsidRPr="004C4E05">
        <w:rPr>
          <w:bCs/>
          <w:sz w:val="24"/>
          <w:szCs w:val="24"/>
        </w:rPr>
        <w:t>экспертиза документов</w:t>
      </w:r>
      <w:r w:rsidRPr="004C4E05">
        <w:rPr>
          <w:sz w:val="24"/>
          <w:szCs w:val="24"/>
        </w:rPr>
        <w:t xml:space="preserve">. </w:t>
      </w:r>
    </w:p>
    <w:p w:rsidR="00F66349" w:rsidRPr="004C4E05" w:rsidRDefault="00F66349" w:rsidP="00F663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>Способом фиксации результата выполнения административной процедуры является подписание уведомления об отказе в предоставлении муниципальной услуги, либо формирование пакета документов для подготовки договора передачи.</w:t>
      </w:r>
    </w:p>
    <w:p w:rsidR="00F66349" w:rsidRPr="00906EED" w:rsidRDefault="00F66349" w:rsidP="00CA5449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  <w:r w:rsidRPr="00906EED">
        <w:rPr>
          <w:b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F66349" w:rsidRPr="004C4E05" w:rsidRDefault="00F66349" w:rsidP="00CA544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C4E05">
        <w:rPr>
          <w:sz w:val="24"/>
          <w:szCs w:val="24"/>
        </w:rPr>
        <w:t>3.5. Основанием для начала административной процедуры является непредставление Заявителем документов, указанных в пункте 2.7 настоящего Регламента.</w:t>
      </w:r>
    </w:p>
    <w:p w:rsidR="00CA5449" w:rsidRPr="004C4E05" w:rsidRDefault="00CA5449" w:rsidP="00CA544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C4E05">
        <w:rPr>
          <w:sz w:val="24"/>
          <w:szCs w:val="24"/>
        </w:rPr>
        <w:t xml:space="preserve">Межведомственный запрос о предоставлении документов и информации осуществляется сотрудником уполномоченного органа ответственным за осуществление межведомственного информационного взаимодействия. </w:t>
      </w:r>
    </w:p>
    <w:p w:rsidR="002B69D9" w:rsidRPr="004C4E05" w:rsidRDefault="002B69D9" w:rsidP="00CA5449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4C4E05">
        <w:rPr>
          <w:sz w:val="24"/>
          <w:szCs w:val="24"/>
          <w:lang w:eastAsia="ru-RU"/>
        </w:rPr>
        <w:t>Межведомственное взаимодействие осуществляется посредством системы межведомственного электронного взаимодействия (далее СМЭВ).</w:t>
      </w:r>
    </w:p>
    <w:p w:rsidR="002B69D9" w:rsidRPr="004C4E05" w:rsidRDefault="002B69D9" w:rsidP="00CA5449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4C4E05">
        <w:rPr>
          <w:sz w:val="24"/>
          <w:szCs w:val="24"/>
          <w:lang w:eastAsia="ru-RU"/>
        </w:rPr>
        <w:t xml:space="preserve">Срок </w:t>
      </w:r>
      <w:r w:rsidR="00625E14" w:rsidRPr="004C4E05">
        <w:rPr>
          <w:sz w:val="24"/>
          <w:szCs w:val="24"/>
          <w:lang w:eastAsia="ru-RU"/>
        </w:rPr>
        <w:t>осуществления административного действия-5 рабочих дней</w:t>
      </w:r>
    </w:p>
    <w:p w:rsidR="002B69D9" w:rsidRPr="004C4E05" w:rsidRDefault="002B69D9" w:rsidP="00CA5449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4C4E05">
        <w:rPr>
          <w:sz w:val="24"/>
          <w:szCs w:val="24"/>
          <w:lang w:eastAsia="ru-RU"/>
        </w:rPr>
        <w:t>Результат административной процедуры: формирование и направление межведомственных запросов в органы (организации), участвующие в предоставлении муниципальной услуги и получение в течение 5 рабочих дней документов, необходимых для предоставления муниципальной услуги.</w:t>
      </w:r>
    </w:p>
    <w:p w:rsidR="00CA5449" w:rsidRPr="004C4E05" w:rsidRDefault="00CA5449" w:rsidP="00CA5449">
      <w:pPr>
        <w:pStyle w:val="14"/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C4E05">
        <w:rPr>
          <w:rFonts w:ascii="Times New Roman" w:hAnsi="Times New Roman"/>
          <w:sz w:val="24"/>
          <w:szCs w:val="24"/>
        </w:rPr>
        <w:t xml:space="preserve"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</w:t>
      </w:r>
      <w:r w:rsidR="005D4B67">
        <w:rPr>
          <w:rFonts w:ascii="Times New Roman" w:hAnsi="Times New Roman"/>
          <w:sz w:val="24"/>
          <w:szCs w:val="24"/>
        </w:rPr>
        <w:t>Администрации</w:t>
      </w:r>
      <w:r w:rsidRPr="004C4E05">
        <w:rPr>
          <w:rFonts w:ascii="Times New Roman" w:hAnsi="Times New Roman"/>
          <w:sz w:val="24"/>
          <w:szCs w:val="24"/>
        </w:rPr>
        <w:t>.</w:t>
      </w:r>
    </w:p>
    <w:p w:rsidR="002B69D9" w:rsidRPr="004C4E05" w:rsidRDefault="002B69D9" w:rsidP="00CA544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4C6E" w:rsidRPr="004C4E05" w:rsidRDefault="00F44C6E" w:rsidP="00F44C6E">
      <w:pPr>
        <w:suppressAutoHyphens w:val="0"/>
        <w:autoSpaceDE w:val="0"/>
        <w:autoSpaceDN w:val="0"/>
        <w:adjustRightInd w:val="0"/>
        <w:spacing w:before="60" w:after="60"/>
        <w:contextualSpacing/>
        <w:jc w:val="center"/>
        <w:rPr>
          <w:rFonts w:eastAsia="Calibri"/>
          <w:sz w:val="24"/>
          <w:szCs w:val="24"/>
          <w:lang w:eastAsia="ru-RU"/>
        </w:rPr>
      </w:pPr>
      <w:r w:rsidRPr="004C4E05">
        <w:rPr>
          <w:rFonts w:eastAsia="Calibri"/>
          <w:sz w:val="24"/>
          <w:szCs w:val="24"/>
          <w:lang w:eastAsia="ru-RU"/>
        </w:rPr>
        <w:t>Принятие решения о предоставлении (об отказе предоставления) муниципальной услуги</w:t>
      </w:r>
    </w:p>
    <w:p w:rsidR="00F44C6E" w:rsidRPr="004C4E05" w:rsidRDefault="00F44C6E" w:rsidP="00F44C6E">
      <w:pPr>
        <w:suppressAutoHyphens w:val="0"/>
        <w:autoSpaceDE w:val="0"/>
        <w:autoSpaceDN w:val="0"/>
        <w:adjustRightInd w:val="0"/>
        <w:spacing w:before="60" w:after="60"/>
        <w:contextualSpacing/>
        <w:jc w:val="both"/>
        <w:rPr>
          <w:rFonts w:eastAsia="Calibri"/>
          <w:sz w:val="24"/>
          <w:szCs w:val="24"/>
          <w:lang w:eastAsia="ru-RU"/>
        </w:rPr>
      </w:pPr>
      <w:r w:rsidRPr="004C4E05">
        <w:rPr>
          <w:rFonts w:eastAsia="Calibri"/>
          <w:sz w:val="24"/>
          <w:szCs w:val="24"/>
          <w:lang w:eastAsia="ru-RU"/>
        </w:rPr>
        <w:tab/>
      </w:r>
      <w:r w:rsidR="007B3DCA" w:rsidRPr="004C4E05">
        <w:rPr>
          <w:rFonts w:eastAsia="Calibri"/>
          <w:sz w:val="24"/>
          <w:szCs w:val="24"/>
          <w:lang w:eastAsia="ru-RU"/>
        </w:rPr>
        <w:t xml:space="preserve">3.6. </w:t>
      </w:r>
      <w:r w:rsidRPr="004C4E05">
        <w:rPr>
          <w:rFonts w:eastAsia="Calibri"/>
          <w:sz w:val="24"/>
          <w:szCs w:val="24"/>
          <w:lang w:eastAsia="ru-RU"/>
        </w:rPr>
        <w:t>Основанием для начала административной процедуры является поступление в уполномоченный орган исчерпывающего перечня документов, необходимых для предоставления муниципальной услуги.</w:t>
      </w:r>
    </w:p>
    <w:p w:rsidR="00F44C6E" w:rsidRPr="004C4E05" w:rsidRDefault="00F44C6E" w:rsidP="0018707C">
      <w:pPr>
        <w:suppressAutoHyphens w:val="0"/>
        <w:autoSpaceDE w:val="0"/>
        <w:autoSpaceDN w:val="0"/>
        <w:adjustRightInd w:val="0"/>
        <w:spacing w:before="60" w:after="60"/>
        <w:ind w:firstLine="720"/>
        <w:contextualSpacing/>
        <w:jc w:val="both"/>
        <w:rPr>
          <w:rFonts w:eastAsia="Calibri"/>
          <w:sz w:val="24"/>
          <w:szCs w:val="24"/>
          <w:lang w:eastAsia="ru-RU"/>
        </w:rPr>
      </w:pPr>
      <w:r w:rsidRPr="004C4E05">
        <w:rPr>
          <w:rFonts w:eastAsia="Calibri"/>
          <w:sz w:val="24"/>
          <w:szCs w:val="24"/>
          <w:lang w:eastAsia="ru-RU"/>
        </w:rPr>
        <w:t>Сотрудник уполномоченного органа, ответственный за подготовку решения об оказании муниципальной услуги осуществляет следующие действия:</w:t>
      </w:r>
    </w:p>
    <w:p w:rsidR="00F44C6E" w:rsidRPr="004C4E05" w:rsidRDefault="00F44C6E" w:rsidP="0018707C">
      <w:pPr>
        <w:suppressAutoHyphens w:val="0"/>
        <w:autoSpaceDE w:val="0"/>
        <w:autoSpaceDN w:val="0"/>
        <w:adjustRightInd w:val="0"/>
        <w:spacing w:before="60" w:after="60"/>
        <w:ind w:firstLine="720"/>
        <w:contextualSpacing/>
        <w:jc w:val="both"/>
        <w:rPr>
          <w:rFonts w:eastAsia="Calibri"/>
          <w:sz w:val="24"/>
          <w:szCs w:val="24"/>
          <w:lang w:eastAsia="ru-RU"/>
        </w:rPr>
      </w:pPr>
      <w:r w:rsidRPr="004C4E05">
        <w:rPr>
          <w:rFonts w:eastAsia="Calibri"/>
          <w:sz w:val="24"/>
          <w:szCs w:val="24"/>
          <w:lang w:eastAsia="ru-RU"/>
        </w:rPr>
        <w:t>1) дает правовую оценку прав заявителя на получение муниципальной услуги;</w:t>
      </w:r>
    </w:p>
    <w:p w:rsidR="00F44C6E" w:rsidRPr="004C4E05" w:rsidRDefault="00F44C6E" w:rsidP="0018707C">
      <w:pPr>
        <w:suppressAutoHyphens w:val="0"/>
        <w:autoSpaceDE w:val="0"/>
        <w:autoSpaceDN w:val="0"/>
        <w:adjustRightInd w:val="0"/>
        <w:spacing w:before="60" w:after="60"/>
        <w:ind w:firstLine="720"/>
        <w:contextualSpacing/>
        <w:jc w:val="both"/>
        <w:rPr>
          <w:rFonts w:eastAsia="Calibri"/>
          <w:sz w:val="24"/>
          <w:szCs w:val="24"/>
          <w:lang w:eastAsia="ru-RU"/>
        </w:rPr>
      </w:pPr>
      <w:r w:rsidRPr="004C4E05">
        <w:rPr>
          <w:rFonts w:eastAsia="Calibri"/>
          <w:sz w:val="24"/>
          <w:szCs w:val="24"/>
          <w:lang w:eastAsia="ru-RU"/>
        </w:rPr>
        <w:t>2) проверяет наличие всех необходимых документов</w:t>
      </w:r>
    </w:p>
    <w:p w:rsidR="00F44C6E" w:rsidRPr="004C4E05" w:rsidRDefault="00F44C6E" w:rsidP="0018707C">
      <w:pPr>
        <w:suppressAutoHyphens w:val="0"/>
        <w:autoSpaceDE w:val="0"/>
        <w:autoSpaceDN w:val="0"/>
        <w:adjustRightInd w:val="0"/>
        <w:spacing w:before="60" w:after="60"/>
        <w:ind w:firstLine="720"/>
        <w:contextualSpacing/>
        <w:jc w:val="both"/>
        <w:rPr>
          <w:rFonts w:eastAsia="Calibri"/>
          <w:sz w:val="24"/>
          <w:szCs w:val="24"/>
          <w:lang w:eastAsia="ru-RU"/>
        </w:rPr>
      </w:pPr>
      <w:r w:rsidRPr="004C4E05">
        <w:rPr>
          <w:rFonts w:eastAsia="Calibri"/>
          <w:sz w:val="24"/>
          <w:szCs w:val="24"/>
          <w:lang w:eastAsia="ru-RU"/>
        </w:rPr>
        <w:lastRenderedPageBreak/>
        <w:t xml:space="preserve">3) осуществляет проверку документов, находящихся на хранении в архиве </w:t>
      </w:r>
      <w:r w:rsidR="005D4B67">
        <w:rPr>
          <w:rFonts w:eastAsia="Calibri"/>
          <w:sz w:val="24"/>
          <w:szCs w:val="24"/>
          <w:lang w:eastAsia="ru-RU"/>
        </w:rPr>
        <w:t>Администрации</w:t>
      </w:r>
      <w:r w:rsidRPr="004C4E05">
        <w:rPr>
          <w:rFonts w:eastAsia="Calibri"/>
          <w:sz w:val="24"/>
          <w:szCs w:val="24"/>
          <w:lang w:eastAsia="ru-RU"/>
        </w:rPr>
        <w:t xml:space="preserve">  в целях получения архивных сведений;</w:t>
      </w:r>
    </w:p>
    <w:p w:rsidR="002B69D9" w:rsidRPr="004C4E05" w:rsidRDefault="00F44C6E" w:rsidP="0018707C">
      <w:pPr>
        <w:suppressAutoHyphens w:val="0"/>
        <w:autoSpaceDE w:val="0"/>
        <w:autoSpaceDN w:val="0"/>
        <w:adjustRightInd w:val="0"/>
        <w:spacing w:before="60" w:after="60"/>
        <w:ind w:firstLine="720"/>
        <w:contextualSpacing/>
        <w:jc w:val="both"/>
        <w:rPr>
          <w:rFonts w:eastAsia="Calibri"/>
          <w:sz w:val="24"/>
          <w:szCs w:val="24"/>
          <w:lang w:eastAsia="ru-RU"/>
        </w:rPr>
      </w:pPr>
      <w:r w:rsidRPr="004C4E05">
        <w:rPr>
          <w:rFonts w:eastAsia="Calibri"/>
          <w:sz w:val="24"/>
          <w:szCs w:val="24"/>
          <w:lang w:eastAsia="ru-RU"/>
        </w:rPr>
        <w:t>4) при наличии соответствующей информации формирует проекты архивной справки, архивной выписки, архивной копии или информационного письма (в соответствии с запросом Заявителя) или проект уведомления об отказе в предоставлении муниципальной услуги;</w:t>
      </w:r>
    </w:p>
    <w:p w:rsidR="00F44C6E" w:rsidRPr="004C4E05" w:rsidRDefault="00F44C6E" w:rsidP="0018707C">
      <w:pPr>
        <w:suppressAutoHyphens w:val="0"/>
        <w:autoSpaceDE w:val="0"/>
        <w:autoSpaceDN w:val="0"/>
        <w:adjustRightInd w:val="0"/>
        <w:spacing w:before="60" w:after="60"/>
        <w:ind w:firstLine="720"/>
        <w:contextualSpacing/>
        <w:jc w:val="both"/>
        <w:rPr>
          <w:sz w:val="24"/>
          <w:szCs w:val="24"/>
        </w:rPr>
      </w:pPr>
      <w:r w:rsidRPr="004C4E05">
        <w:rPr>
          <w:sz w:val="24"/>
          <w:szCs w:val="24"/>
        </w:rPr>
        <w:t xml:space="preserve">5) после согласования с руководителем направляет подготовленные проекты документов  на подписание Главе </w:t>
      </w:r>
      <w:r w:rsidR="005D4B67">
        <w:rPr>
          <w:sz w:val="24"/>
          <w:szCs w:val="24"/>
        </w:rPr>
        <w:t>Администрации</w:t>
      </w:r>
      <w:r w:rsidRPr="004C4E05">
        <w:rPr>
          <w:sz w:val="24"/>
          <w:szCs w:val="24"/>
        </w:rPr>
        <w:t>.</w:t>
      </w:r>
      <w:r w:rsidRPr="004C4E05">
        <w:rPr>
          <w:sz w:val="24"/>
          <w:szCs w:val="24"/>
        </w:rPr>
        <w:tab/>
      </w:r>
    </w:p>
    <w:p w:rsidR="00F44C6E" w:rsidRPr="004C4E05" w:rsidRDefault="00F44C6E" w:rsidP="00F44C6E">
      <w:pPr>
        <w:suppressAutoHyphens w:val="0"/>
        <w:autoSpaceDE w:val="0"/>
        <w:autoSpaceDN w:val="0"/>
        <w:adjustRightInd w:val="0"/>
        <w:spacing w:before="60" w:after="60"/>
        <w:ind w:firstLine="720"/>
        <w:contextualSpacing/>
        <w:jc w:val="both"/>
        <w:rPr>
          <w:sz w:val="24"/>
          <w:szCs w:val="24"/>
        </w:rPr>
      </w:pPr>
      <w:r w:rsidRPr="004C4E05">
        <w:rPr>
          <w:sz w:val="24"/>
          <w:szCs w:val="24"/>
        </w:rPr>
        <w:t>Общий срок осуществления административных действий по подготовке принятия решения не превышает 5 рабочих дней.</w:t>
      </w:r>
    </w:p>
    <w:p w:rsidR="00F44C6E" w:rsidRPr="004C4E05" w:rsidRDefault="00F44C6E" w:rsidP="00F44C6E">
      <w:pPr>
        <w:suppressAutoHyphens w:val="0"/>
        <w:autoSpaceDE w:val="0"/>
        <w:autoSpaceDN w:val="0"/>
        <w:adjustRightInd w:val="0"/>
        <w:spacing w:before="60" w:after="60"/>
        <w:contextualSpacing/>
        <w:jc w:val="both"/>
        <w:rPr>
          <w:sz w:val="24"/>
          <w:szCs w:val="24"/>
        </w:rPr>
      </w:pPr>
      <w:r w:rsidRPr="004C4E05">
        <w:rPr>
          <w:sz w:val="24"/>
          <w:szCs w:val="24"/>
        </w:rPr>
        <w:tab/>
        <w:t xml:space="preserve">Общий срок осуществления административной процедуры по принятию решения о предоставлении (об отказе предоставления) муниципальной услуги не превышает 5 </w:t>
      </w:r>
      <w:r w:rsidR="00004DF5" w:rsidRPr="004C4E05">
        <w:rPr>
          <w:sz w:val="24"/>
          <w:szCs w:val="24"/>
        </w:rPr>
        <w:t>рабочих</w:t>
      </w:r>
      <w:r w:rsidRPr="004C4E05">
        <w:rPr>
          <w:sz w:val="24"/>
          <w:szCs w:val="24"/>
        </w:rPr>
        <w:t xml:space="preserve"> дней.</w:t>
      </w:r>
    </w:p>
    <w:p w:rsidR="00F44C6E" w:rsidRPr="004C4E05" w:rsidRDefault="00F44C6E" w:rsidP="00F44C6E">
      <w:pPr>
        <w:suppressAutoHyphens w:val="0"/>
        <w:autoSpaceDE w:val="0"/>
        <w:autoSpaceDN w:val="0"/>
        <w:adjustRightInd w:val="0"/>
        <w:spacing w:before="60" w:after="60"/>
        <w:ind w:firstLine="720"/>
        <w:contextualSpacing/>
        <w:jc w:val="both"/>
        <w:rPr>
          <w:sz w:val="24"/>
          <w:szCs w:val="24"/>
        </w:rPr>
      </w:pPr>
      <w:r w:rsidRPr="004C4E05">
        <w:rPr>
          <w:sz w:val="24"/>
          <w:szCs w:val="24"/>
        </w:rPr>
        <w:t>Результатом административной процедуры является принятие решения об оказании муниципальной услуги или принятие решение об отказе в предоставлении муниципальной услуги.</w:t>
      </w:r>
    </w:p>
    <w:p w:rsidR="00F44C6E" w:rsidRPr="004C4E05" w:rsidRDefault="00F44C6E" w:rsidP="00F44C6E">
      <w:pPr>
        <w:suppressAutoHyphens w:val="0"/>
        <w:autoSpaceDE w:val="0"/>
        <w:autoSpaceDN w:val="0"/>
        <w:adjustRightInd w:val="0"/>
        <w:spacing w:before="60" w:after="60"/>
        <w:contextualSpacing/>
        <w:jc w:val="both"/>
        <w:rPr>
          <w:sz w:val="24"/>
          <w:szCs w:val="24"/>
        </w:rPr>
      </w:pPr>
      <w:r w:rsidRPr="004C4E05">
        <w:rPr>
          <w:sz w:val="24"/>
          <w:szCs w:val="24"/>
        </w:rPr>
        <w:tab/>
        <w:t>Способом фиксации результата выполнения административной процедуры является подписанная архивная справка, архивная выписка, архивная копия, информационное письмо или уведомление об отказе в предоставлении муниципальной услуги</w:t>
      </w:r>
    </w:p>
    <w:p w:rsidR="00F66349" w:rsidRPr="00906EED" w:rsidRDefault="00F66349" w:rsidP="00F616FF">
      <w:pPr>
        <w:widowControl w:val="0"/>
        <w:autoSpaceDE w:val="0"/>
        <w:autoSpaceDN w:val="0"/>
        <w:adjustRightInd w:val="0"/>
        <w:ind w:left="2160" w:firstLine="720"/>
        <w:contextualSpacing/>
        <w:jc w:val="both"/>
        <w:rPr>
          <w:b/>
          <w:sz w:val="24"/>
          <w:szCs w:val="24"/>
        </w:rPr>
      </w:pPr>
      <w:r w:rsidRPr="00906EED">
        <w:rPr>
          <w:b/>
          <w:sz w:val="24"/>
          <w:szCs w:val="24"/>
        </w:rPr>
        <w:t>Направление и выдача ответов заявителям</w:t>
      </w:r>
    </w:p>
    <w:p w:rsidR="00F66349" w:rsidRPr="004C4E05" w:rsidRDefault="007B3DCA" w:rsidP="00F616F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C4E05">
        <w:rPr>
          <w:sz w:val="24"/>
          <w:szCs w:val="24"/>
        </w:rPr>
        <w:t>3.7</w:t>
      </w:r>
      <w:r w:rsidR="00F66349" w:rsidRPr="004C4E05">
        <w:rPr>
          <w:sz w:val="24"/>
          <w:szCs w:val="24"/>
        </w:rPr>
        <w:t>. Основанием для начала выполнения административной процедуры является завершение подготовки документов, являющихся результатами предоставления муниципальной услуги, указанных в пункте 12 Регламента.</w:t>
      </w:r>
    </w:p>
    <w:p w:rsidR="00F66349" w:rsidRPr="004C4E05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>Архивная справка, архивная выписка, архивная копия, справка о документально подтвержденном факте утраты архивных документов, содержащих запрашиваемые сведения, письменный ответ об отсутствии в архиве запрашиваемых сведе</w:t>
      </w:r>
      <w:r w:rsidR="00582CD7" w:rsidRPr="004C4E05">
        <w:rPr>
          <w:sz w:val="24"/>
          <w:szCs w:val="24"/>
        </w:rPr>
        <w:t>ний высылаются почтовой связью</w:t>
      </w:r>
      <w:r w:rsidRPr="004C4E05">
        <w:rPr>
          <w:sz w:val="24"/>
          <w:szCs w:val="24"/>
        </w:rPr>
        <w:t xml:space="preserve"> в адрес заявителя – в случае личного обращения заявителя в </w:t>
      </w:r>
      <w:r w:rsidR="00AC366D" w:rsidRPr="004C4E05">
        <w:rPr>
          <w:sz w:val="24"/>
          <w:szCs w:val="24"/>
        </w:rPr>
        <w:t>Администрацию</w:t>
      </w:r>
      <w:r w:rsidR="00B95C45" w:rsidRPr="004C4E05">
        <w:rPr>
          <w:sz w:val="24"/>
          <w:szCs w:val="24"/>
        </w:rPr>
        <w:t>.</w:t>
      </w:r>
    </w:p>
    <w:p w:rsidR="00B95C45" w:rsidRPr="004C4E05" w:rsidRDefault="00B95C45" w:rsidP="00B95C4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C4E05">
        <w:rPr>
          <w:sz w:val="24"/>
          <w:szCs w:val="24"/>
          <w:lang w:eastAsia="ru-RU"/>
        </w:rPr>
        <w:t xml:space="preserve">В случае обращения за предоставлением муниципальной услуги через РГАУ МФЦ </w:t>
      </w:r>
      <w:r w:rsidR="00C66C74" w:rsidRPr="004C4E05">
        <w:rPr>
          <w:sz w:val="24"/>
          <w:szCs w:val="24"/>
          <w:lang w:eastAsia="ru-RU"/>
        </w:rPr>
        <w:t xml:space="preserve">ответ </w:t>
      </w:r>
      <w:r w:rsidRPr="004C4E05">
        <w:rPr>
          <w:sz w:val="24"/>
          <w:szCs w:val="24"/>
          <w:lang w:eastAsia="ru-RU"/>
        </w:rPr>
        <w:t>направляется в РГАУ МФЦ для вручения заявителю.</w:t>
      </w:r>
    </w:p>
    <w:p w:rsidR="00F66349" w:rsidRPr="004C4E05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 xml:space="preserve"> Срок отправки ответов заявителям по почте составляет не более 3 рабочих дней с момента завершения подготовки архивной справки, архивной копии, архивной выписки, справки о документально подтвержденном факте утраты архивных документов, содержащих запрашиваемые сведения, письменного ответа об отсутствии в архиве запрашиваемых сведений.</w:t>
      </w:r>
    </w:p>
    <w:p w:rsidR="00F66349" w:rsidRPr="004C4E05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 xml:space="preserve">Архивная копия, справка о документально подтвержденном факте утраты архивных документов, содержащих запрашиваемые сведения, письменный ответ об отсутствии в архиве запрашиваемых сведений в случае личного обращения заявителя в </w:t>
      </w:r>
      <w:r w:rsidR="00AC366D" w:rsidRPr="004C4E05">
        <w:rPr>
          <w:sz w:val="24"/>
          <w:szCs w:val="24"/>
        </w:rPr>
        <w:t>Администрацию</w:t>
      </w:r>
      <w:r w:rsidR="007F67DD">
        <w:rPr>
          <w:sz w:val="24"/>
          <w:szCs w:val="24"/>
        </w:rPr>
        <w:t xml:space="preserve"> </w:t>
      </w:r>
      <w:r w:rsidRPr="004C4E05">
        <w:rPr>
          <w:sz w:val="24"/>
          <w:szCs w:val="24"/>
        </w:rPr>
        <w:t>выдаются ему под расписку при предъявлении документа, удостоверяющего личность; доверенному лицу - при предъявлении письменного разрешения гражданина (доверенности). Получатель расписывается в журнале выдачи архивных справок, указывая дату получения.</w:t>
      </w:r>
    </w:p>
    <w:p w:rsidR="00F66349" w:rsidRPr="004C4E05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>Рассмотрение запроса считается законченным, если по нему приняты необходимые меры и заявитель проинформирован о результатах рассмотрения. Письмо в адрес заявителя с объяснением причин отказа либо об отсутствии запрашиваемых сведений на запрос, поступивший по электронной почте, направляется по электронной почте.</w:t>
      </w:r>
    </w:p>
    <w:p w:rsidR="00F66349" w:rsidRPr="004C4E05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>Результатами выполнения административной процедуры являются:</w:t>
      </w:r>
    </w:p>
    <w:p w:rsidR="00F66349" w:rsidRPr="004C4E05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 xml:space="preserve">- регистрация и отправка почтовой связью в адрес </w:t>
      </w:r>
      <w:r w:rsidR="00C66C74" w:rsidRPr="004C4E05">
        <w:rPr>
          <w:sz w:val="24"/>
          <w:szCs w:val="24"/>
        </w:rPr>
        <w:t xml:space="preserve">заявителя </w:t>
      </w:r>
      <w:r w:rsidRPr="004C4E05">
        <w:rPr>
          <w:sz w:val="24"/>
          <w:szCs w:val="24"/>
        </w:rPr>
        <w:t>архивной копии или письма с объяснением причин отказа либо об отсутствии запрашиваемых сведений, или справки о документально подтвержденном факте утраты архивных документов, содержащих запрашиваемые сведения;</w:t>
      </w:r>
    </w:p>
    <w:p w:rsidR="00F66349" w:rsidRPr="004C4E05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E05">
        <w:rPr>
          <w:sz w:val="24"/>
          <w:szCs w:val="24"/>
        </w:rPr>
        <w:t>- регистрация и выдача заявителю под расписку при личном обращении архивной копии, письма с объяснением причин отказа либо об отсутствии запрашиваемых сведений или справки о документально подтвержденном факте утраты архивных документов, содержащих запрашиваемые сведения.</w:t>
      </w:r>
    </w:p>
    <w:p w:rsidR="001628EA" w:rsidRPr="00906EED" w:rsidRDefault="001628EA" w:rsidP="001628EA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  <w:lang w:eastAsia="ru-RU"/>
        </w:rPr>
      </w:pPr>
      <w:r w:rsidRPr="00906EED">
        <w:rPr>
          <w:b/>
          <w:sz w:val="24"/>
          <w:szCs w:val="24"/>
          <w:lang w:eastAsia="ru-RU"/>
        </w:rPr>
        <w:lastRenderedPageBreak/>
        <w:t>IV. Формы контроля за исполнением Регламента</w:t>
      </w:r>
    </w:p>
    <w:p w:rsidR="001628EA" w:rsidRPr="00906EED" w:rsidRDefault="001628EA" w:rsidP="00906EED">
      <w:pPr>
        <w:suppressAutoHyphens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eastAsia="ru-RU"/>
        </w:rPr>
      </w:pPr>
      <w:r w:rsidRPr="00906EED">
        <w:rPr>
          <w:b/>
          <w:sz w:val="24"/>
          <w:szCs w:val="24"/>
          <w:lang w:eastAsia="ru-RU"/>
        </w:rPr>
        <w:t>Порядок осуществления текущего контроля за соблюдением</w:t>
      </w:r>
      <w:r w:rsidR="007F67DD">
        <w:rPr>
          <w:b/>
          <w:sz w:val="24"/>
          <w:szCs w:val="24"/>
          <w:lang w:eastAsia="ru-RU"/>
        </w:rPr>
        <w:t xml:space="preserve"> </w:t>
      </w:r>
      <w:r w:rsidRPr="00906EED">
        <w:rPr>
          <w:b/>
          <w:sz w:val="24"/>
          <w:szCs w:val="24"/>
          <w:lang w:eastAsia="ru-RU"/>
        </w:rPr>
        <w:t>и исполнением ответственными должностными лицами положений</w:t>
      </w:r>
      <w:r w:rsidR="007F67DD">
        <w:rPr>
          <w:b/>
          <w:sz w:val="24"/>
          <w:szCs w:val="24"/>
          <w:lang w:eastAsia="ru-RU"/>
        </w:rPr>
        <w:t xml:space="preserve"> </w:t>
      </w:r>
      <w:r w:rsidRPr="00906EED">
        <w:rPr>
          <w:b/>
          <w:sz w:val="24"/>
          <w:szCs w:val="24"/>
          <w:lang w:eastAsia="ru-RU"/>
        </w:rPr>
        <w:t>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628EA" w:rsidRPr="004C4E05" w:rsidRDefault="001628EA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C4E05">
        <w:rPr>
          <w:sz w:val="24"/>
          <w:szCs w:val="24"/>
          <w:lang w:eastAsia="ru-RU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непрерывно Глав</w:t>
      </w:r>
      <w:r w:rsidR="003B387B">
        <w:rPr>
          <w:sz w:val="24"/>
          <w:szCs w:val="24"/>
          <w:lang w:eastAsia="ru-RU"/>
        </w:rPr>
        <w:t>ой</w:t>
      </w:r>
      <w:r w:rsidR="007F67DD">
        <w:rPr>
          <w:sz w:val="24"/>
          <w:szCs w:val="24"/>
          <w:lang w:eastAsia="ru-RU"/>
        </w:rPr>
        <w:t xml:space="preserve"> </w:t>
      </w:r>
      <w:r w:rsidR="003B387B">
        <w:rPr>
          <w:sz w:val="24"/>
          <w:szCs w:val="24"/>
          <w:lang w:eastAsia="ru-RU"/>
        </w:rPr>
        <w:t>сельского поселения</w:t>
      </w:r>
      <w:r w:rsidRPr="004C4E05">
        <w:rPr>
          <w:sz w:val="24"/>
          <w:szCs w:val="24"/>
          <w:lang w:eastAsia="ru-RU"/>
        </w:rPr>
        <w:t xml:space="preserve">. </w:t>
      </w:r>
    </w:p>
    <w:p w:rsidR="001628EA" w:rsidRPr="00906EED" w:rsidRDefault="001628EA" w:rsidP="00906EED">
      <w:pPr>
        <w:suppressAutoHyphens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eastAsia="ru-RU"/>
        </w:rPr>
      </w:pPr>
      <w:r w:rsidRPr="00906EED">
        <w:rPr>
          <w:b/>
          <w:sz w:val="24"/>
          <w:szCs w:val="24"/>
          <w:lang w:eastAsia="ru-RU"/>
        </w:rPr>
        <w:t>Порядок и периодичность осуществления плановых</w:t>
      </w:r>
      <w:r w:rsidR="007F67DD">
        <w:rPr>
          <w:b/>
          <w:sz w:val="24"/>
          <w:szCs w:val="24"/>
          <w:lang w:eastAsia="ru-RU"/>
        </w:rPr>
        <w:t xml:space="preserve"> </w:t>
      </w:r>
      <w:r w:rsidRPr="00906EED">
        <w:rPr>
          <w:b/>
          <w:sz w:val="24"/>
          <w:szCs w:val="24"/>
          <w:lang w:eastAsia="ru-RU"/>
        </w:rPr>
        <w:t>и внеплановых проверок полноты и качества предоставления</w:t>
      </w:r>
      <w:r w:rsidR="007F67DD">
        <w:rPr>
          <w:b/>
          <w:sz w:val="24"/>
          <w:szCs w:val="24"/>
          <w:lang w:eastAsia="ru-RU"/>
        </w:rPr>
        <w:t xml:space="preserve"> </w:t>
      </w:r>
      <w:r w:rsidRPr="00906EED">
        <w:rPr>
          <w:b/>
          <w:sz w:val="24"/>
          <w:szCs w:val="24"/>
          <w:lang w:eastAsia="ru-RU"/>
        </w:rPr>
        <w:t>муниципальной услуги, в том числе порядок и формы</w:t>
      </w:r>
    </w:p>
    <w:p w:rsidR="001628EA" w:rsidRPr="00906EED" w:rsidRDefault="001628EA" w:rsidP="001628EA">
      <w:pPr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906EED">
        <w:rPr>
          <w:b/>
          <w:sz w:val="24"/>
          <w:szCs w:val="24"/>
          <w:lang w:eastAsia="ru-RU"/>
        </w:rPr>
        <w:t>контроля за полнотой и качеством предоставления</w:t>
      </w:r>
      <w:r w:rsidR="007F67DD">
        <w:rPr>
          <w:b/>
          <w:sz w:val="24"/>
          <w:szCs w:val="24"/>
          <w:lang w:eastAsia="ru-RU"/>
        </w:rPr>
        <w:t xml:space="preserve"> </w:t>
      </w:r>
      <w:r w:rsidRPr="00906EED">
        <w:rPr>
          <w:b/>
          <w:sz w:val="24"/>
          <w:szCs w:val="24"/>
          <w:lang w:eastAsia="ru-RU"/>
        </w:rPr>
        <w:t>муниципальной услуги</w:t>
      </w:r>
    </w:p>
    <w:p w:rsidR="001628EA" w:rsidRPr="004C4E05" w:rsidRDefault="001628EA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C4E05">
        <w:rPr>
          <w:sz w:val="24"/>
          <w:szCs w:val="24"/>
          <w:lang w:eastAsia="ru-RU"/>
        </w:rPr>
        <w:t>4.2.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муниципальных служащих Администрации с целью выявления допущенных ими нарушений в соответствии с требованиями настоящего Регламента.</w:t>
      </w:r>
    </w:p>
    <w:p w:rsidR="001628EA" w:rsidRPr="004C4E05" w:rsidRDefault="001628EA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C4E05">
        <w:rPr>
          <w:sz w:val="24"/>
          <w:szCs w:val="24"/>
          <w:lang w:eastAsia="ru-RU"/>
        </w:rPr>
        <w:t xml:space="preserve">Периодичность осуществления плановых проверок устанавливается в соответствии с ежегодным планом проверок, утверждаемым Главой </w:t>
      </w:r>
      <w:r w:rsidR="00C541D3">
        <w:rPr>
          <w:sz w:val="24"/>
          <w:szCs w:val="24"/>
          <w:lang w:eastAsia="ru-RU"/>
        </w:rPr>
        <w:t>сельского поселения.</w:t>
      </w:r>
    </w:p>
    <w:p w:rsidR="001628EA" w:rsidRPr="004C4E05" w:rsidRDefault="001628EA" w:rsidP="001628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C4E05">
        <w:rPr>
          <w:sz w:val="24"/>
          <w:szCs w:val="24"/>
          <w:lang w:eastAsia="ru-RU"/>
        </w:rPr>
        <w:t xml:space="preserve">Внеплановые проверки полноты и качества предоставления муниципальной услуги проводятся </w:t>
      </w:r>
      <w:r w:rsidR="00C541D3">
        <w:rPr>
          <w:sz w:val="24"/>
          <w:szCs w:val="24"/>
          <w:lang w:eastAsia="ru-RU"/>
        </w:rPr>
        <w:t>Главой сельского поселения</w:t>
      </w:r>
      <w:r w:rsidRPr="004C4E05">
        <w:rPr>
          <w:sz w:val="24"/>
          <w:szCs w:val="24"/>
          <w:lang w:eastAsia="ru-RU"/>
        </w:rPr>
        <w:t xml:space="preserve">. </w:t>
      </w:r>
    </w:p>
    <w:p w:rsidR="001628EA" w:rsidRPr="004C4E05" w:rsidRDefault="001628EA" w:rsidP="001628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C4E05">
        <w:rPr>
          <w:sz w:val="24"/>
          <w:szCs w:val="24"/>
          <w:lang w:eastAsia="ru-RU"/>
        </w:rPr>
        <w:t>Основанием для проведения внеплановых проверок являются:</w:t>
      </w:r>
    </w:p>
    <w:p w:rsidR="001628EA" w:rsidRPr="004C4E05" w:rsidRDefault="001628EA" w:rsidP="001628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C4E05">
        <w:rPr>
          <w:sz w:val="24"/>
          <w:szCs w:val="24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1628EA" w:rsidRPr="004C4E05" w:rsidRDefault="001628EA" w:rsidP="001628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C4E05">
        <w:rPr>
          <w:sz w:val="24"/>
          <w:szCs w:val="24"/>
          <w:lang w:eastAsia="ru-RU"/>
        </w:rPr>
        <w:t xml:space="preserve">жалобы Заявителей; </w:t>
      </w:r>
    </w:p>
    <w:p w:rsidR="001628EA" w:rsidRPr="004C4E05" w:rsidRDefault="001628EA" w:rsidP="001628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C4E05">
        <w:rPr>
          <w:sz w:val="24"/>
          <w:szCs w:val="24"/>
          <w:lang w:eastAsia="ru-RU"/>
        </w:rPr>
        <w:t>нарушения, выявленные в ходе текущего контроля.</w:t>
      </w:r>
    </w:p>
    <w:p w:rsidR="001628EA" w:rsidRPr="004C4E05" w:rsidRDefault="001628EA" w:rsidP="001628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C4E05">
        <w:rPr>
          <w:sz w:val="24"/>
          <w:szCs w:val="24"/>
          <w:lang w:eastAsia="ru-RU"/>
        </w:rPr>
        <w:t xml:space="preserve">Проверки проводятся по решению Главы </w:t>
      </w:r>
      <w:r w:rsidR="00C541D3">
        <w:rPr>
          <w:sz w:val="24"/>
          <w:szCs w:val="24"/>
          <w:lang w:eastAsia="ru-RU"/>
        </w:rPr>
        <w:t>сельского поселения</w:t>
      </w:r>
      <w:r w:rsidRPr="004C4E05">
        <w:rPr>
          <w:sz w:val="24"/>
          <w:szCs w:val="24"/>
          <w:lang w:eastAsia="ru-RU"/>
        </w:rPr>
        <w:t>.</w:t>
      </w:r>
    </w:p>
    <w:p w:rsidR="001628EA" w:rsidRPr="00906EED" w:rsidRDefault="001628EA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eastAsia="ru-RU"/>
        </w:rPr>
      </w:pPr>
      <w:r w:rsidRPr="00906EED">
        <w:rPr>
          <w:b/>
          <w:sz w:val="24"/>
          <w:szCs w:val="24"/>
          <w:lang w:eastAsia="ru-RU"/>
        </w:rPr>
        <w:t>Ответственность должностных лиц Администрации за решения и действия (бездействие), принимаемые (осуществляемые) ими в ходе предоставления</w:t>
      </w:r>
    </w:p>
    <w:p w:rsidR="001628EA" w:rsidRPr="00906EED" w:rsidRDefault="001628EA" w:rsidP="001628EA">
      <w:pPr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906EED">
        <w:rPr>
          <w:b/>
          <w:sz w:val="24"/>
          <w:szCs w:val="24"/>
          <w:lang w:eastAsia="ru-RU"/>
        </w:rPr>
        <w:t>муниципальной услуги</w:t>
      </w:r>
    </w:p>
    <w:p w:rsidR="001628EA" w:rsidRPr="004C4E05" w:rsidRDefault="001628EA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C4E05">
        <w:rPr>
          <w:sz w:val="24"/>
          <w:szCs w:val="24"/>
          <w:lang w:eastAsia="ru-RU"/>
        </w:rPr>
        <w:t>4.3. По результатам проведенных проверок в случае выявления нарушений положений настоящего Регламента,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:rsidR="001628EA" w:rsidRPr="004C4E05" w:rsidRDefault="001628EA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C4E05">
        <w:rPr>
          <w:sz w:val="24"/>
          <w:szCs w:val="24"/>
          <w:lang w:eastAsia="ru-RU"/>
        </w:rPr>
        <w:t>4.4. Персональная ответственность муниципальных служащих Республики Башкортостан в Администрации закрепляется в должностных регламентах в соответствии с требованиями законодательства Российской Федерации и Республики Башкортостан.</w:t>
      </w:r>
    </w:p>
    <w:p w:rsidR="001628EA" w:rsidRPr="00906EED" w:rsidRDefault="001628EA" w:rsidP="00906EED">
      <w:pPr>
        <w:suppressAutoHyphens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eastAsia="ru-RU"/>
        </w:rPr>
      </w:pPr>
      <w:r w:rsidRPr="00906EED">
        <w:rPr>
          <w:b/>
          <w:sz w:val="24"/>
          <w:szCs w:val="24"/>
          <w:lang w:eastAsia="ru-RU"/>
        </w:rPr>
        <w:t>Порядок и формы контроля за предоставлением муниципальной</w:t>
      </w:r>
      <w:r w:rsidR="007F67DD">
        <w:rPr>
          <w:b/>
          <w:sz w:val="24"/>
          <w:szCs w:val="24"/>
          <w:lang w:eastAsia="ru-RU"/>
        </w:rPr>
        <w:t xml:space="preserve"> </w:t>
      </w:r>
      <w:r w:rsidRPr="00906EED">
        <w:rPr>
          <w:b/>
          <w:sz w:val="24"/>
          <w:szCs w:val="24"/>
          <w:lang w:eastAsia="ru-RU"/>
        </w:rPr>
        <w:t>услуги, в том числе со стороны граждан, их объединений</w:t>
      </w:r>
      <w:r w:rsidR="007F67DD">
        <w:rPr>
          <w:b/>
          <w:sz w:val="24"/>
          <w:szCs w:val="24"/>
          <w:lang w:eastAsia="ru-RU"/>
        </w:rPr>
        <w:t xml:space="preserve"> </w:t>
      </w:r>
      <w:r w:rsidRPr="00906EED">
        <w:rPr>
          <w:b/>
          <w:sz w:val="24"/>
          <w:szCs w:val="24"/>
          <w:lang w:eastAsia="ru-RU"/>
        </w:rPr>
        <w:t>и организаций</w:t>
      </w:r>
    </w:p>
    <w:p w:rsidR="001628EA" w:rsidRPr="004C4E05" w:rsidRDefault="001628EA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C4E05">
        <w:rPr>
          <w:sz w:val="24"/>
          <w:szCs w:val="24"/>
          <w:lang w:eastAsia="ru-RU"/>
        </w:rPr>
        <w:t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процедур.</w:t>
      </w:r>
    </w:p>
    <w:p w:rsidR="001628EA" w:rsidRPr="004C4E05" w:rsidRDefault="001628EA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C4E05">
        <w:rPr>
          <w:sz w:val="24"/>
          <w:szCs w:val="24"/>
          <w:lang w:eastAsia="ru-RU"/>
        </w:rPr>
        <w:t>Граждане, их объединения и организации также имеют право:</w:t>
      </w:r>
    </w:p>
    <w:p w:rsidR="001628EA" w:rsidRPr="004C4E05" w:rsidRDefault="001628EA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C4E05">
        <w:rPr>
          <w:sz w:val="24"/>
          <w:szCs w:val="24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628EA" w:rsidRPr="004C4E05" w:rsidRDefault="001628EA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C4E05">
        <w:rPr>
          <w:sz w:val="24"/>
          <w:szCs w:val="24"/>
          <w:lang w:eastAsia="ru-RU"/>
        </w:rPr>
        <w:t>вносить предложения о мерах по устранению нарушений настоящего Регламента.</w:t>
      </w:r>
    </w:p>
    <w:p w:rsidR="001628EA" w:rsidRPr="004C4E05" w:rsidRDefault="001628EA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C4E05">
        <w:rPr>
          <w:sz w:val="24"/>
          <w:szCs w:val="24"/>
          <w:lang w:eastAsia="ru-RU"/>
        </w:rPr>
        <w:t>Должностные лица Администрации, осуществляющие полномочия по предоставлению муниципальной услуги, принимают меры к прекращению допущенных нарушений, устраняют причины и условия, способствующие совершению нарушений.</w:t>
      </w:r>
    </w:p>
    <w:p w:rsidR="001628EA" w:rsidRPr="004C4E05" w:rsidRDefault="001628EA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C4E05">
        <w:rPr>
          <w:sz w:val="24"/>
          <w:szCs w:val="24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628EA" w:rsidRPr="00906EED" w:rsidRDefault="001628EA" w:rsidP="001628EA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  <w:lang w:eastAsia="ru-RU"/>
        </w:rPr>
      </w:pPr>
      <w:r w:rsidRPr="00906EED">
        <w:rPr>
          <w:b/>
          <w:sz w:val="24"/>
          <w:szCs w:val="24"/>
          <w:lang w:eastAsia="ru-RU"/>
        </w:rPr>
        <w:lastRenderedPageBreak/>
        <w:t xml:space="preserve">V. Досудебный (внесудебный) порядок обжалования решений и действий (бездействия) </w:t>
      </w:r>
      <w:r w:rsidR="005D4B67" w:rsidRPr="00906EED">
        <w:rPr>
          <w:b/>
          <w:sz w:val="24"/>
          <w:szCs w:val="24"/>
          <w:lang w:eastAsia="ru-RU"/>
        </w:rPr>
        <w:t>Администрации</w:t>
      </w:r>
      <w:r w:rsidRPr="00906EED">
        <w:rPr>
          <w:b/>
          <w:sz w:val="24"/>
          <w:szCs w:val="24"/>
          <w:lang w:eastAsia="ru-RU"/>
        </w:rPr>
        <w:t xml:space="preserve">, а также ее должностных лиц </w:t>
      </w:r>
    </w:p>
    <w:p w:rsidR="001628EA" w:rsidRPr="00906EED" w:rsidRDefault="001628EA" w:rsidP="00906EED">
      <w:pPr>
        <w:suppressAutoHyphens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eastAsia="ru-RU"/>
        </w:rPr>
      </w:pPr>
      <w:r w:rsidRPr="00906EED">
        <w:rPr>
          <w:b/>
          <w:sz w:val="24"/>
          <w:szCs w:val="24"/>
          <w:lang w:eastAsia="ru-RU"/>
        </w:rPr>
        <w:t>Информация для заявителя о его праве подать жалобу</w:t>
      </w:r>
      <w:r w:rsidR="00E53994">
        <w:rPr>
          <w:b/>
          <w:sz w:val="24"/>
          <w:szCs w:val="24"/>
          <w:lang w:eastAsia="ru-RU"/>
        </w:rPr>
        <w:t xml:space="preserve"> </w:t>
      </w:r>
      <w:r w:rsidRPr="00906EED">
        <w:rPr>
          <w:b/>
          <w:sz w:val="24"/>
          <w:szCs w:val="24"/>
          <w:lang w:eastAsia="ru-RU"/>
        </w:rPr>
        <w:t>на решение и (или) действие (бездействие) Администрации, а также его должностных лиц</w:t>
      </w:r>
    </w:p>
    <w:p w:rsidR="001628EA" w:rsidRPr="004C4E05" w:rsidRDefault="001628EA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4C4E05">
        <w:rPr>
          <w:sz w:val="24"/>
          <w:szCs w:val="24"/>
          <w:lang w:eastAsia="ru-RU"/>
        </w:rPr>
        <w:t xml:space="preserve">5.1. Заявитель имеет право на обжалование решения и (или) действий (бездействия) </w:t>
      </w:r>
      <w:r w:rsidR="005D4B67">
        <w:rPr>
          <w:sz w:val="24"/>
          <w:szCs w:val="24"/>
          <w:lang w:eastAsia="ru-RU"/>
        </w:rPr>
        <w:t>Администрации</w:t>
      </w:r>
      <w:r w:rsidRPr="004C4E05">
        <w:rPr>
          <w:sz w:val="24"/>
          <w:szCs w:val="24"/>
          <w:lang w:eastAsia="ru-RU"/>
        </w:rPr>
        <w:t>, должностных лиц Администрации муниципального района в досудебном (внесудебном) порядке (далее - жалоба).</w:t>
      </w:r>
    </w:p>
    <w:p w:rsidR="001628EA" w:rsidRPr="00906EED" w:rsidRDefault="001628EA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eastAsia="ru-RU"/>
        </w:rPr>
      </w:pPr>
      <w:r w:rsidRPr="00906EED">
        <w:rPr>
          <w:b/>
          <w:sz w:val="24"/>
          <w:szCs w:val="24"/>
          <w:lang w:eastAsia="ru-RU"/>
        </w:rPr>
        <w:t>Предмет жалобы</w:t>
      </w:r>
    </w:p>
    <w:p w:rsidR="001628EA" w:rsidRPr="004C4E05" w:rsidRDefault="001628EA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4C4E05">
        <w:rPr>
          <w:sz w:val="24"/>
          <w:szCs w:val="24"/>
          <w:lang w:eastAsia="ru-RU"/>
        </w:rPr>
        <w:t xml:space="preserve">5.2. Предметом досудебного (внесудебного) обжалования являются действия (бездействие) </w:t>
      </w:r>
      <w:r w:rsidR="005D4B67">
        <w:rPr>
          <w:sz w:val="24"/>
          <w:szCs w:val="24"/>
          <w:lang w:eastAsia="ru-RU"/>
        </w:rPr>
        <w:t>Администрации</w:t>
      </w:r>
      <w:r w:rsidRPr="004C4E05">
        <w:rPr>
          <w:sz w:val="24"/>
          <w:szCs w:val="24"/>
          <w:lang w:eastAsia="ru-RU"/>
        </w:rPr>
        <w:t xml:space="preserve">, предоставляющего муниципальную услугу, а также его должностных лиц. Заявитель может обратиться с жалобой по основаниям и в порядке, установленным </w:t>
      </w:r>
      <w:hyperlink r:id="rId13" w:history="1">
        <w:r w:rsidRPr="004C4E05">
          <w:rPr>
            <w:sz w:val="24"/>
            <w:szCs w:val="24"/>
            <w:lang w:eastAsia="ru-RU"/>
          </w:rPr>
          <w:t>статьями 11.1</w:t>
        </w:r>
      </w:hyperlink>
      <w:r w:rsidRPr="004C4E05">
        <w:rPr>
          <w:sz w:val="24"/>
          <w:szCs w:val="24"/>
          <w:lang w:eastAsia="ru-RU"/>
        </w:rPr>
        <w:t xml:space="preserve"> и </w:t>
      </w:r>
      <w:hyperlink r:id="rId14" w:history="1">
        <w:r w:rsidRPr="004C4E05">
          <w:rPr>
            <w:sz w:val="24"/>
            <w:szCs w:val="24"/>
            <w:lang w:eastAsia="ru-RU"/>
          </w:rPr>
          <w:t>11.2</w:t>
        </w:r>
      </w:hyperlink>
      <w:r w:rsidRPr="004C4E05">
        <w:rPr>
          <w:sz w:val="24"/>
          <w:szCs w:val="24"/>
          <w:lang w:eastAsia="ru-RU"/>
        </w:rPr>
        <w:t xml:space="preserve"> Федерального закона № 210-ФЗ, в том числе в следующих случаях:</w:t>
      </w:r>
    </w:p>
    <w:p w:rsidR="001628EA" w:rsidRPr="004C4E05" w:rsidRDefault="001628EA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4C4E05">
        <w:rPr>
          <w:sz w:val="24"/>
          <w:szCs w:val="24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1628EA" w:rsidRPr="004C4E05" w:rsidRDefault="001628EA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4C4E05">
        <w:rPr>
          <w:sz w:val="24"/>
          <w:szCs w:val="24"/>
          <w:lang w:eastAsia="ru-RU"/>
        </w:rPr>
        <w:t>нарушение срока предоставления муниципальной услуги;</w:t>
      </w:r>
    </w:p>
    <w:p w:rsidR="001628EA" w:rsidRPr="004C4E05" w:rsidRDefault="001628EA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4C4E05">
        <w:rPr>
          <w:sz w:val="24"/>
          <w:szCs w:val="24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1628EA" w:rsidRPr="004C4E05" w:rsidRDefault="001628EA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4C4E05">
        <w:rPr>
          <w:sz w:val="24"/>
          <w:szCs w:val="24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1628EA" w:rsidRPr="004C4E05" w:rsidRDefault="001628EA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4C4E05">
        <w:rPr>
          <w:sz w:val="24"/>
          <w:szCs w:val="24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1628EA" w:rsidRPr="004C4E05" w:rsidRDefault="001628EA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4C4E05">
        <w:rPr>
          <w:sz w:val="24"/>
          <w:szCs w:val="24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1628EA" w:rsidRPr="004C4E05" w:rsidRDefault="001628EA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4C4E05">
        <w:rPr>
          <w:sz w:val="24"/>
          <w:szCs w:val="24"/>
          <w:lang w:eastAsia="ru-RU"/>
        </w:rPr>
        <w:t>отказ Администрации, должностного лица Администрации 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628EA" w:rsidRPr="00906EED" w:rsidRDefault="001628EA" w:rsidP="00906EED">
      <w:pPr>
        <w:suppressAutoHyphens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eastAsia="ru-RU"/>
        </w:rPr>
      </w:pPr>
      <w:r w:rsidRPr="00906EED">
        <w:rPr>
          <w:b/>
          <w:sz w:val="24"/>
          <w:szCs w:val="24"/>
          <w:lang w:eastAsia="ru-RU"/>
        </w:rPr>
        <w:t>Органы местного самоуправления и уполномоченные</w:t>
      </w:r>
      <w:r w:rsidR="007F67DD">
        <w:rPr>
          <w:b/>
          <w:sz w:val="24"/>
          <w:szCs w:val="24"/>
          <w:lang w:eastAsia="ru-RU"/>
        </w:rPr>
        <w:t xml:space="preserve"> </w:t>
      </w:r>
      <w:r w:rsidRPr="00906EED">
        <w:rPr>
          <w:b/>
          <w:sz w:val="24"/>
          <w:szCs w:val="24"/>
          <w:lang w:eastAsia="ru-RU"/>
        </w:rPr>
        <w:t>на рассмотрение жалобы должностные лица, которым</w:t>
      </w:r>
      <w:r w:rsidR="007F67DD">
        <w:rPr>
          <w:b/>
          <w:sz w:val="24"/>
          <w:szCs w:val="24"/>
          <w:lang w:eastAsia="ru-RU"/>
        </w:rPr>
        <w:t xml:space="preserve"> </w:t>
      </w:r>
      <w:r w:rsidRPr="00906EED">
        <w:rPr>
          <w:b/>
          <w:sz w:val="24"/>
          <w:szCs w:val="24"/>
          <w:lang w:eastAsia="ru-RU"/>
        </w:rPr>
        <w:t>может быть направлена жалоба</w:t>
      </w:r>
    </w:p>
    <w:p w:rsidR="001628EA" w:rsidRPr="004C4E05" w:rsidRDefault="001628EA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4C4E05">
        <w:rPr>
          <w:sz w:val="24"/>
          <w:szCs w:val="24"/>
          <w:lang w:eastAsia="ru-RU"/>
        </w:rPr>
        <w:t>5.3. Жалоба на решения и действия (бездействие) должностного лица Администрации подается Главе</w:t>
      </w:r>
      <w:r w:rsidR="00C541D3">
        <w:rPr>
          <w:sz w:val="24"/>
          <w:szCs w:val="24"/>
          <w:lang w:eastAsia="ru-RU"/>
        </w:rPr>
        <w:t xml:space="preserve"> сельского поселения</w:t>
      </w:r>
      <w:r w:rsidRPr="004C4E05">
        <w:rPr>
          <w:sz w:val="24"/>
          <w:szCs w:val="24"/>
          <w:lang w:eastAsia="ru-RU"/>
        </w:rPr>
        <w:t>.</w:t>
      </w:r>
    </w:p>
    <w:p w:rsidR="001628EA" w:rsidRPr="00906EED" w:rsidRDefault="001628EA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eastAsia="ru-RU"/>
        </w:rPr>
      </w:pPr>
      <w:r w:rsidRPr="00906EED">
        <w:rPr>
          <w:b/>
          <w:sz w:val="24"/>
          <w:szCs w:val="24"/>
          <w:lang w:eastAsia="ru-RU"/>
        </w:rPr>
        <w:t>Порядок подачи и рассмотрения жалобы</w:t>
      </w:r>
    </w:p>
    <w:p w:rsidR="001628EA" w:rsidRPr="004C4E05" w:rsidRDefault="001628EA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4C4E05">
        <w:rPr>
          <w:sz w:val="24"/>
          <w:szCs w:val="24"/>
          <w:lang w:eastAsia="ru-RU"/>
        </w:rPr>
        <w:t>5.4. Жалоба, поступившая в Администрацию, подлежит рассмотрению должностным лицом Администрации, наделенным полномочиями по рассмотрению жалоб.</w:t>
      </w:r>
    </w:p>
    <w:p w:rsidR="001628EA" w:rsidRPr="004C4E05" w:rsidRDefault="001628EA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4C4E05">
        <w:rPr>
          <w:sz w:val="24"/>
          <w:szCs w:val="24"/>
          <w:lang w:eastAsia="ru-RU"/>
        </w:rPr>
        <w:t xml:space="preserve">5.5. Жалоба может быть направлена по почте, через РГАУ МФЦ, с использованием официального сайта Администрации в сети Интернет, </w:t>
      </w:r>
      <w:r w:rsidR="00EC31DA" w:rsidRPr="004C4E05">
        <w:rPr>
          <w:sz w:val="24"/>
          <w:szCs w:val="24"/>
          <w:lang w:eastAsia="ru-RU"/>
        </w:rPr>
        <w:t xml:space="preserve">Едином </w:t>
      </w:r>
      <w:r w:rsidRPr="004C4E05">
        <w:rPr>
          <w:sz w:val="24"/>
          <w:szCs w:val="24"/>
          <w:lang w:eastAsia="ru-RU"/>
        </w:rPr>
        <w:t>портал</w:t>
      </w:r>
      <w:r w:rsidR="00EC31DA" w:rsidRPr="004C4E05">
        <w:rPr>
          <w:sz w:val="24"/>
          <w:szCs w:val="24"/>
          <w:lang w:eastAsia="ru-RU"/>
        </w:rPr>
        <w:t>е</w:t>
      </w:r>
      <w:r w:rsidRPr="004C4E05">
        <w:rPr>
          <w:sz w:val="24"/>
          <w:szCs w:val="24"/>
          <w:lang w:eastAsia="ru-RU"/>
        </w:rPr>
        <w:t xml:space="preserve"> государственных и муниципальных услуг (функций) либо Портал</w:t>
      </w:r>
      <w:r w:rsidR="00EC31DA" w:rsidRPr="004C4E05">
        <w:rPr>
          <w:sz w:val="24"/>
          <w:szCs w:val="24"/>
          <w:lang w:eastAsia="ru-RU"/>
        </w:rPr>
        <w:t>е</w:t>
      </w:r>
      <w:r w:rsidRPr="004C4E05">
        <w:rPr>
          <w:sz w:val="24"/>
          <w:szCs w:val="24"/>
          <w:lang w:eastAsia="ru-RU"/>
        </w:rPr>
        <w:t xml:space="preserve"> государственных и муниципальных услуг Республики Башкортостан.</w:t>
      </w:r>
    </w:p>
    <w:p w:rsidR="001628EA" w:rsidRPr="004C4E05" w:rsidRDefault="001628EA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4C4E05">
        <w:rPr>
          <w:sz w:val="24"/>
          <w:szCs w:val="24"/>
          <w:lang w:eastAsia="ru-RU"/>
        </w:rPr>
        <w:t>5.6. Жалоба подается в письменной форме, в том числе при личном приеме заявителя, и в электронном виде.</w:t>
      </w:r>
    </w:p>
    <w:p w:rsidR="001628EA" w:rsidRPr="004C4E05" w:rsidRDefault="001628EA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4C4E05">
        <w:rPr>
          <w:sz w:val="24"/>
          <w:szCs w:val="24"/>
          <w:lang w:eastAsia="ru-RU"/>
        </w:rPr>
        <w:t>Жалоба должна содержать:</w:t>
      </w:r>
    </w:p>
    <w:p w:rsidR="001628EA" w:rsidRPr="004C4E05" w:rsidRDefault="001628EA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4C4E05">
        <w:rPr>
          <w:sz w:val="24"/>
          <w:szCs w:val="24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628EA" w:rsidRPr="004C4E05" w:rsidRDefault="001628EA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4C4E05">
        <w:rPr>
          <w:sz w:val="24"/>
          <w:szCs w:val="24"/>
          <w:lang w:eastAsia="ru-RU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628EA" w:rsidRPr="004C4E05" w:rsidRDefault="001628EA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4C4E05">
        <w:rPr>
          <w:sz w:val="24"/>
          <w:szCs w:val="24"/>
          <w:lang w:eastAsia="ru-RU"/>
        </w:rPr>
        <w:lastRenderedPageBreak/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628EA" w:rsidRPr="004C4E05" w:rsidRDefault="001628EA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4C4E05">
        <w:rPr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628EA" w:rsidRPr="004C4E05" w:rsidRDefault="001628EA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4C4E05">
        <w:rPr>
          <w:sz w:val="24"/>
          <w:szCs w:val="24"/>
          <w:lang w:eastAsia="ru-RU"/>
        </w:rPr>
        <w:t>5.7.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628EA" w:rsidRPr="004C4E05" w:rsidRDefault="001628EA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4C4E05">
        <w:rPr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доверенность;</w:t>
      </w:r>
    </w:p>
    <w:p w:rsidR="001628EA" w:rsidRPr="004C4E05" w:rsidRDefault="001628EA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4C4E05">
        <w:rPr>
          <w:sz w:val="24"/>
          <w:szCs w:val="24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доверенности.</w:t>
      </w:r>
    </w:p>
    <w:p w:rsidR="001628EA" w:rsidRPr="004C4E05" w:rsidRDefault="001628EA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4C4E05">
        <w:rPr>
          <w:sz w:val="24"/>
          <w:szCs w:val="24"/>
          <w:lang w:eastAsia="ru-RU"/>
        </w:rPr>
        <w:t>5.8. Прием жалоб в письменной форме осуществляется:</w:t>
      </w:r>
    </w:p>
    <w:p w:rsidR="001628EA" w:rsidRPr="004C4E05" w:rsidRDefault="001628EA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4C4E05">
        <w:rPr>
          <w:sz w:val="24"/>
          <w:szCs w:val="24"/>
          <w:lang w:eastAsia="ru-RU"/>
        </w:rPr>
        <w:t>а) Администрацией,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1628EA" w:rsidRPr="004C4E05" w:rsidRDefault="001628EA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4C4E05">
        <w:rPr>
          <w:sz w:val="24"/>
          <w:szCs w:val="24"/>
          <w:lang w:eastAsia="ru-RU"/>
        </w:rPr>
        <w:t>Время приема жалоб должно совпадать со временем предоставления муниципальных услуг.</w:t>
      </w:r>
    </w:p>
    <w:p w:rsidR="001628EA" w:rsidRPr="004C4E05" w:rsidRDefault="001628EA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4C4E05">
        <w:rPr>
          <w:sz w:val="24"/>
          <w:szCs w:val="24"/>
          <w:lang w:eastAsia="ru-RU"/>
        </w:rPr>
        <w:t>Жалоба в письменной форме может быть также направлена по почте.</w:t>
      </w:r>
    </w:p>
    <w:p w:rsidR="001628EA" w:rsidRPr="004C4E05" w:rsidRDefault="001628EA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4C4E05">
        <w:rPr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1628EA" w:rsidRPr="004C4E05" w:rsidRDefault="001628EA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4C4E05">
        <w:rPr>
          <w:sz w:val="24"/>
          <w:szCs w:val="24"/>
          <w:lang w:eastAsia="ru-RU"/>
        </w:rPr>
        <w:t>б) РГАУ МФЦ. При поступлении жалобы РГАУ МФЦ обеспечивает ее передачу в Администрацию не позднее следующего дня со дня поступления жалобы.</w:t>
      </w:r>
    </w:p>
    <w:p w:rsidR="001628EA" w:rsidRPr="004C4E05" w:rsidRDefault="001628EA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4C4E05">
        <w:rPr>
          <w:sz w:val="24"/>
          <w:szCs w:val="24"/>
          <w:lang w:eastAsia="ru-RU"/>
        </w:rPr>
        <w:t xml:space="preserve">При этом срок рассмотрения жалобы исчисляется со дня регистрации жалобы в </w:t>
      </w:r>
      <w:r w:rsidR="005D4B67">
        <w:rPr>
          <w:sz w:val="24"/>
          <w:szCs w:val="24"/>
          <w:lang w:eastAsia="ru-RU"/>
        </w:rPr>
        <w:t>Администрации</w:t>
      </w:r>
      <w:r w:rsidRPr="004C4E05">
        <w:rPr>
          <w:sz w:val="24"/>
          <w:szCs w:val="24"/>
          <w:lang w:eastAsia="ru-RU"/>
        </w:rPr>
        <w:t xml:space="preserve"> не позднее следующего дня со дня поступления жалобы.</w:t>
      </w:r>
    </w:p>
    <w:p w:rsidR="001628EA" w:rsidRPr="004C4E05" w:rsidRDefault="001628EA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4C4E05">
        <w:rPr>
          <w:sz w:val="24"/>
          <w:szCs w:val="24"/>
          <w:lang w:eastAsia="ru-RU"/>
        </w:rPr>
        <w:t>5.9. В электронном виде жалоба может быть подана заявителем посредством:</w:t>
      </w:r>
    </w:p>
    <w:p w:rsidR="001628EA" w:rsidRPr="004C4E05" w:rsidRDefault="001628EA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4C4E05">
        <w:rPr>
          <w:sz w:val="24"/>
          <w:szCs w:val="24"/>
          <w:lang w:eastAsia="ru-RU"/>
        </w:rPr>
        <w:t xml:space="preserve">а) официального сайта </w:t>
      </w:r>
      <w:r w:rsidR="005D4B67">
        <w:rPr>
          <w:sz w:val="24"/>
          <w:szCs w:val="24"/>
          <w:lang w:eastAsia="ru-RU"/>
        </w:rPr>
        <w:t>Администрации</w:t>
      </w:r>
      <w:r w:rsidRPr="004C4E05">
        <w:rPr>
          <w:sz w:val="24"/>
          <w:szCs w:val="24"/>
          <w:lang w:eastAsia="ru-RU"/>
        </w:rPr>
        <w:t xml:space="preserve"> в сети Интернет;</w:t>
      </w:r>
    </w:p>
    <w:p w:rsidR="001628EA" w:rsidRPr="004C4E05" w:rsidRDefault="001628EA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4C4E05">
        <w:rPr>
          <w:sz w:val="24"/>
          <w:szCs w:val="24"/>
          <w:lang w:eastAsia="ru-RU"/>
        </w:rPr>
        <w:t xml:space="preserve">б) </w:t>
      </w:r>
      <w:r w:rsidR="00EC31DA" w:rsidRPr="004C4E05">
        <w:rPr>
          <w:sz w:val="24"/>
          <w:szCs w:val="24"/>
          <w:lang w:eastAsia="ru-RU"/>
        </w:rPr>
        <w:t xml:space="preserve">Единого </w:t>
      </w:r>
      <w:r w:rsidRPr="004C4E05">
        <w:rPr>
          <w:sz w:val="24"/>
          <w:szCs w:val="24"/>
          <w:lang w:eastAsia="ru-RU"/>
        </w:rPr>
        <w:t>портал</w:t>
      </w:r>
      <w:r w:rsidR="00EC31DA" w:rsidRPr="004C4E05">
        <w:rPr>
          <w:sz w:val="24"/>
          <w:szCs w:val="24"/>
          <w:lang w:eastAsia="ru-RU"/>
        </w:rPr>
        <w:t>а</w:t>
      </w:r>
      <w:r w:rsidRPr="004C4E05">
        <w:rPr>
          <w:sz w:val="24"/>
          <w:szCs w:val="24"/>
          <w:lang w:eastAsia="ru-RU"/>
        </w:rPr>
        <w:t xml:space="preserve"> государственных и муниципальных услуг (функций), Портал</w:t>
      </w:r>
      <w:r w:rsidR="00EC31DA" w:rsidRPr="004C4E05">
        <w:rPr>
          <w:sz w:val="24"/>
          <w:szCs w:val="24"/>
          <w:lang w:eastAsia="ru-RU"/>
        </w:rPr>
        <w:t>а</w:t>
      </w:r>
      <w:r w:rsidRPr="004C4E05">
        <w:rPr>
          <w:sz w:val="24"/>
          <w:szCs w:val="24"/>
          <w:lang w:eastAsia="ru-RU"/>
        </w:rPr>
        <w:t xml:space="preserve"> государственных и муниципальных услуг Республики Башкортостан.</w:t>
      </w:r>
    </w:p>
    <w:p w:rsidR="001628EA" w:rsidRPr="004C4E05" w:rsidRDefault="001628EA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4C4E05">
        <w:rPr>
          <w:sz w:val="24"/>
          <w:szCs w:val="24"/>
          <w:lang w:eastAsia="ru-RU"/>
        </w:rPr>
        <w:t xml:space="preserve">При подаче жалобы в электронном виде документы, указанные в </w:t>
      </w:r>
      <w:hyperlink r:id="rId15" w:anchor="Par33" w:history="1">
        <w:r w:rsidRPr="004C4E05">
          <w:rPr>
            <w:sz w:val="24"/>
            <w:szCs w:val="24"/>
            <w:lang w:eastAsia="ru-RU"/>
          </w:rPr>
          <w:t>пункте 5.7</w:t>
        </w:r>
      </w:hyperlink>
      <w:r w:rsidRPr="004C4E05">
        <w:rPr>
          <w:sz w:val="24"/>
          <w:szCs w:val="24"/>
          <w:lang w:eastAsia="ru-RU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628EA" w:rsidRPr="00906EED" w:rsidRDefault="001628EA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eastAsia="ru-RU"/>
        </w:rPr>
      </w:pPr>
      <w:r w:rsidRPr="00906EED">
        <w:rPr>
          <w:b/>
          <w:sz w:val="24"/>
          <w:szCs w:val="24"/>
          <w:lang w:eastAsia="ru-RU"/>
        </w:rPr>
        <w:t>Сроки рассмотрения жалобы</w:t>
      </w:r>
    </w:p>
    <w:p w:rsidR="001628EA" w:rsidRPr="004C4E05" w:rsidRDefault="001628EA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4C4E05">
        <w:rPr>
          <w:sz w:val="24"/>
          <w:szCs w:val="24"/>
          <w:lang w:eastAsia="ru-RU"/>
        </w:rPr>
        <w:t xml:space="preserve">5.10. Жалоба, поступившая в Администрацию, подлежит рассмотрению в течение пятнадцати рабочих дней со дня ее регистрации, а в случае обжалования отказа </w:t>
      </w:r>
      <w:r w:rsidR="005D4B67">
        <w:rPr>
          <w:sz w:val="24"/>
          <w:szCs w:val="24"/>
          <w:lang w:eastAsia="ru-RU"/>
        </w:rPr>
        <w:t>Администрации</w:t>
      </w:r>
      <w:r w:rsidRPr="004C4E05">
        <w:rPr>
          <w:sz w:val="24"/>
          <w:szCs w:val="24"/>
          <w:lang w:eastAsia="ru-RU"/>
        </w:rPr>
        <w:t xml:space="preserve">, должностного лица </w:t>
      </w:r>
      <w:r w:rsidR="005D4B67">
        <w:rPr>
          <w:sz w:val="24"/>
          <w:szCs w:val="24"/>
          <w:lang w:eastAsia="ru-RU"/>
        </w:rPr>
        <w:t>Администрации</w:t>
      </w:r>
      <w:r w:rsidRPr="004C4E05">
        <w:rPr>
          <w:sz w:val="24"/>
          <w:szCs w:val="24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628EA" w:rsidRPr="004C4E05" w:rsidRDefault="001628EA" w:rsidP="001628EA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906EED" w:rsidRDefault="001628EA" w:rsidP="00906EED">
      <w:pPr>
        <w:suppressAutoHyphens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eastAsia="ru-RU"/>
        </w:rPr>
      </w:pPr>
      <w:r w:rsidRPr="00906EED">
        <w:rPr>
          <w:b/>
          <w:sz w:val="24"/>
          <w:szCs w:val="24"/>
          <w:lang w:eastAsia="ru-RU"/>
        </w:rPr>
        <w:t>Перечень оснований для приостановления рассмотрения жалобы</w:t>
      </w:r>
      <w:r w:rsidR="007F67DD">
        <w:rPr>
          <w:b/>
          <w:sz w:val="24"/>
          <w:szCs w:val="24"/>
          <w:lang w:eastAsia="ru-RU"/>
        </w:rPr>
        <w:t xml:space="preserve"> </w:t>
      </w:r>
      <w:r w:rsidRPr="00906EED">
        <w:rPr>
          <w:b/>
          <w:sz w:val="24"/>
          <w:szCs w:val="24"/>
          <w:lang w:eastAsia="ru-RU"/>
        </w:rPr>
        <w:t>в случае, если возможность приостановления предусмотрена</w:t>
      </w:r>
      <w:r w:rsidR="007F67DD">
        <w:rPr>
          <w:b/>
          <w:sz w:val="24"/>
          <w:szCs w:val="24"/>
          <w:lang w:eastAsia="ru-RU"/>
        </w:rPr>
        <w:t xml:space="preserve"> </w:t>
      </w:r>
      <w:r w:rsidRPr="00906EED">
        <w:rPr>
          <w:b/>
          <w:sz w:val="24"/>
          <w:szCs w:val="24"/>
          <w:lang w:eastAsia="ru-RU"/>
        </w:rPr>
        <w:t xml:space="preserve">законодательством </w:t>
      </w:r>
    </w:p>
    <w:p w:rsidR="001628EA" w:rsidRPr="00906EED" w:rsidRDefault="001628EA" w:rsidP="00906EED">
      <w:pPr>
        <w:suppressAutoHyphens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eastAsia="ru-RU"/>
        </w:rPr>
      </w:pPr>
      <w:r w:rsidRPr="00906EED">
        <w:rPr>
          <w:b/>
          <w:sz w:val="24"/>
          <w:szCs w:val="24"/>
          <w:lang w:eastAsia="ru-RU"/>
        </w:rPr>
        <w:t>Российской Федерации</w:t>
      </w:r>
    </w:p>
    <w:p w:rsidR="001628EA" w:rsidRPr="004C4E05" w:rsidRDefault="001628EA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4C4E05">
        <w:rPr>
          <w:sz w:val="24"/>
          <w:szCs w:val="24"/>
          <w:lang w:eastAsia="ru-RU"/>
        </w:rPr>
        <w:t>5.11. Оснований для приостановления рассмотрения жалобы не имеется.</w:t>
      </w:r>
    </w:p>
    <w:p w:rsidR="001628EA" w:rsidRPr="00906EED" w:rsidRDefault="001628EA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eastAsia="ru-RU"/>
        </w:rPr>
      </w:pPr>
      <w:r w:rsidRPr="00906EED">
        <w:rPr>
          <w:b/>
          <w:sz w:val="24"/>
          <w:szCs w:val="24"/>
          <w:lang w:eastAsia="ru-RU"/>
        </w:rPr>
        <w:t>Результат рассмотрения жалобы</w:t>
      </w:r>
    </w:p>
    <w:p w:rsidR="001628EA" w:rsidRPr="004C4E05" w:rsidRDefault="001628EA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4C4E05">
        <w:rPr>
          <w:sz w:val="24"/>
          <w:szCs w:val="24"/>
          <w:lang w:eastAsia="ru-RU"/>
        </w:rPr>
        <w:t>5.12. По результатам рассмотрения жалобы должностным лицом Администрации, наделенным полномочиями по рассмотрению жалоб, принимается одно из следующих решений:</w:t>
      </w:r>
    </w:p>
    <w:p w:rsidR="001628EA" w:rsidRPr="004C4E05" w:rsidRDefault="001628EA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4C4E05">
        <w:rPr>
          <w:sz w:val="24"/>
          <w:szCs w:val="24"/>
          <w:lang w:eastAsia="ru-RU"/>
        </w:rPr>
        <w:lastRenderedPageBreak/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1628EA" w:rsidRPr="004C4E05" w:rsidRDefault="001628EA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4C4E05">
        <w:rPr>
          <w:sz w:val="24"/>
          <w:szCs w:val="24"/>
          <w:lang w:eastAsia="ru-RU"/>
        </w:rPr>
        <w:t>отказать в удовлетворении жалобы.</w:t>
      </w:r>
    </w:p>
    <w:p w:rsidR="001628EA" w:rsidRPr="00906EED" w:rsidRDefault="001628EA" w:rsidP="00906EED">
      <w:pPr>
        <w:suppressAutoHyphens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eastAsia="ru-RU"/>
        </w:rPr>
      </w:pPr>
      <w:r w:rsidRPr="00906EED">
        <w:rPr>
          <w:b/>
          <w:sz w:val="24"/>
          <w:szCs w:val="24"/>
          <w:lang w:eastAsia="ru-RU"/>
        </w:rPr>
        <w:t>Порядок информирования заявителя о результатах</w:t>
      </w:r>
      <w:r w:rsidR="007F67DD">
        <w:rPr>
          <w:b/>
          <w:sz w:val="24"/>
          <w:szCs w:val="24"/>
          <w:lang w:eastAsia="ru-RU"/>
        </w:rPr>
        <w:t xml:space="preserve"> </w:t>
      </w:r>
      <w:r w:rsidRPr="00906EED">
        <w:rPr>
          <w:b/>
          <w:sz w:val="24"/>
          <w:szCs w:val="24"/>
          <w:lang w:eastAsia="ru-RU"/>
        </w:rPr>
        <w:t>рассмотрения жалобы</w:t>
      </w:r>
    </w:p>
    <w:p w:rsidR="001628EA" w:rsidRPr="004C4E05" w:rsidRDefault="001628EA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4C4E05">
        <w:rPr>
          <w:sz w:val="24"/>
          <w:szCs w:val="24"/>
          <w:lang w:eastAsia="ru-RU"/>
        </w:rPr>
        <w:t xml:space="preserve">5.13. Не позднее дня, следующего за днем принятия решения, указанного в </w:t>
      </w:r>
      <w:hyperlink r:id="rId16" w:anchor="Par60" w:history="1">
        <w:r w:rsidRPr="004C4E05">
          <w:rPr>
            <w:sz w:val="24"/>
            <w:szCs w:val="24"/>
            <w:lang w:eastAsia="ru-RU"/>
          </w:rPr>
          <w:t>пункте 5.12</w:t>
        </w:r>
      </w:hyperlink>
      <w:r w:rsidRPr="004C4E05">
        <w:rPr>
          <w:sz w:val="24"/>
          <w:szCs w:val="24"/>
          <w:lang w:eastAsia="ru-RU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628EA" w:rsidRPr="004C4E05" w:rsidRDefault="001628EA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4C4E05">
        <w:rPr>
          <w:sz w:val="24"/>
          <w:szCs w:val="24"/>
          <w:lang w:eastAsia="ru-RU"/>
        </w:rPr>
        <w:t>5.14. В ответе по результатам рассмотрения жалобы указываются:</w:t>
      </w:r>
    </w:p>
    <w:p w:rsidR="001628EA" w:rsidRPr="004C4E05" w:rsidRDefault="001628EA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4C4E05">
        <w:rPr>
          <w:sz w:val="24"/>
          <w:szCs w:val="24"/>
          <w:lang w:eastAsia="ru-RU"/>
        </w:rPr>
        <w:t>а)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1628EA" w:rsidRPr="004C4E05" w:rsidRDefault="001628EA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4C4E05">
        <w:rPr>
          <w:sz w:val="24"/>
          <w:szCs w:val="24"/>
          <w:lang w:eastAsia="ru-RU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628EA" w:rsidRPr="004C4E05" w:rsidRDefault="001628EA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4C4E05">
        <w:rPr>
          <w:sz w:val="24"/>
          <w:szCs w:val="24"/>
          <w:lang w:eastAsia="ru-RU"/>
        </w:rPr>
        <w:t>в) фамилия, имя, отчество (последнее - при наличии) или наименование заявителя;</w:t>
      </w:r>
    </w:p>
    <w:p w:rsidR="001628EA" w:rsidRPr="004C4E05" w:rsidRDefault="001628EA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4C4E05">
        <w:rPr>
          <w:sz w:val="24"/>
          <w:szCs w:val="24"/>
          <w:lang w:eastAsia="ru-RU"/>
        </w:rPr>
        <w:t>г) основания для принятия решения по жалобе;</w:t>
      </w:r>
    </w:p>
    <w:p w:rsidR="001628EA" w:rsidRPr="004C4E05" w:rsidRDefault="001628EA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4C4E05">
        <w:rPr>
          <w:sz w:val="24"/>
          <w:szCs w:val="24"/>
          <w:lang w:eastAsia="ru-RU"/>
        </w:rPr>
        <w:t>д) принятое по жалобе решение;</w:t>
      </w:r>
    </w:p>
    <w:p w:rsidR="001628EA" w:rsidRPr="004C4E05" w:rsidRDefault="001628EA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4C4E05">
        <w:rPr>
          <w:sz w:val="24"/>
          <w:szCs w:val="24"/>
          <w:lang w:eastAsia="ru-RU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628EA" w:rsidRPr="004C4E05" w:rsidRDefault="001628EA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4C4E05">
        <w:rPr>
          <w:sz w:val="24"/>
          <w:szCs w:val="24"/>
          <w:lang w:eastAsia="ru-RU"/>
        </w:rPr>
        <w:t>ж) сведения о порядке обжалования принятого по жалобе решения.</w:t>
      </w:r>
    </w:p>
    <w:p w:rsidR="001628EA" w:rsidRPr="004C4E05" w:rsidRDefault="001628EA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4C4E05">
        <w:rPr>
          <w:sz w:val="24"/>
          <w:szCs w:val="24"/>
          <w:lang w:eastAsia="ru-RU"/>
        </w:rPr>
        <w:t xml:space="preserve">5.15.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5D4B67">
        <w:rPr>
          <w:sz w:val="24"/>
          <w:szCs w:val="24"/>
          <w:lang w:eastAsia="ru-RU"/>
        </w:rPr>
        <w:t>Администрации</w:t>
      </w:r>
      <w:r w:rsidRPr="004C4E05">
        <w:rPr>
          <w:sz w:val="24"/>
          <w:szCs w:val="24"/>
          <w:lang w:eastAsia="ru-RU"/>
        </w:rPr>
        <w:t xml:space="preserve">, наделенное полномочиями по рассмотрению жалоб в соответствии с </w:t>
      </w:r>
      <w:hyperlink r:id="rId17" w:anchor="Par21" w:history="1">
        <w:r w:rsidRPr="004C4E05">
          <w:rPr>
            <w:sz w:val="24"/>
            <w:szCs w:val="24"/>
            <w:lang w:eastAsia="ru-RU"/>
          </w:rPr>
          <w:t>пунктом 5.3</w:t>
        </w:r>
      </w:hyperlink>
      <w:r w:rsidRPr="004C4E05">
        <w:rPr>
          <w:sz w:val="24"/>
          <w:szCs w:val="24"/>
          <w:lang w:eastAsia="ru-RU"/>
        </w:rPr>
        <w:t xml:space="preserve"> настоящего Регламента, направляет имеющиеся материалы в органы прокуратуры.</w:t>
      </w:r>
    </w:p>
    <w:p w:rsidR="001628EA" w:rsidRPr="004C4E05" w:rsidRDefault="001628EA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4C4E05">
        <w:rPr>
          <w:sz w:val="24"/>
          <w:szCs w:val="24"/>
          <w:lang w:eastAsia="ru-RU"/>
        </w:rPr>
        <w:t xml:space="preserve">5.16. Положения настоящего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18" w:history="1">
        <w:r w:rsidRPr="004C4E05">
          <w:rPr>
            <w:sz w:val="24"/>
            <w:szCs w:val="24"/>
            <w:lang w:eastAsia="ru-RU"/>
          </w:rPr>
          <w:t>законом</w:t>
        </w:r>
      </w:hyperlink>
      <w:r w:rsidRPr="004C4E05">
        <w:rPr>
          <w:sz w:val="24"/>
          <w:szCs w:val="24"/>
          <w:lang w:eastAsia="ru-RU"/>
        </w:rPr>
        <w:t xml:space="preserve"> от 2 мая 2006 года № 59-ФЗ «О порядке рассмотрения обращений граждан Российской Федерации».</w:t>
      </w:r>
    </w:p>
    <w:p w:rsidR="001628EA" w:rsidRPr="00906EED" w:rsidRDefault="001628EA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eastAsia="ru-RU"/>
        </w:rPr>
      </w:pPr>
      <w:r w:rsidRPr="00906EED">
        <w:rPr>
          <w:b/>
          <w:sz w:val="24"/>
          <w:szCs w:val="24"/>
          <w:lang w:eastAsia="ru-RU"/>
        </w:rPr>
        <w:t>Порядок обжалования решения по жалобе</w:t>
      </w:r>
    </w:p>
    <w:p w:rsidR="001628EA" w:rsidRPr="004C4E05" w:rsidRDefault="001628EA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4C4E05">
        <w:rPr>
          <w:sz w:val="24"/>
          <w:szCs w:val="24"/>
          <w:lang w:eastAsia="ru-RU"/>
        </w:rPr>
        <w:t>5.17. Заявители имеют право на обжалование неправомерных решений, действий (бездействия) должностных лиц в суд общей юрисдикции в соответствии с подведомственностью в установленном порядке в сроки, предусмотренные законодательством Российской Федерации.</w:t>
      </w:r>
    </w:p>
    <w:p w:rsidR="001628EA" w:rsidRPr="00906EED" w:rsidRDefault="001628EA" w:rsidP="00906EED">
      <w:pPr>
        <w:suppressAutoHyphens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eastAsia="ru-RU"/>
        </w:rPr>
      </w:pPr>
      <w:r w:rsidRPr="00906EED">
        <w:rPr>
          <w:b/>
          <w:sz w:val="24"/>
          <w:szCs w:val="24"/>
          <w:lang w:eastAsia="ru-RU"/>
        </w:rPr>
        <w:t>Право заявителя на получение информации</w:t>
      </w:r>
      <w:r w:rsidR="007F67DD">
        <w:rPr>
          <w:b/>
          <w:sz w:val="24"/>
          <w:szCs w:val="24"/>
          <w:lang w:eastAsia="ru-RU"/>
        </w:rPr>
        <w:t xml:space="preserve"> </w:t>
      </w:r>
      <w:r w:rsidRPr="00906EED">
        <w:rPr>
          <w:b/>
          <w:sz w:val="24"/>
          <w:szCs w:val="24"/>
          <w:lang w:eastAsia="ru-RU"/>
        </w:rPr>
        <w:t>и документов, необходимых для обоснования</w:t>
      </w:r>
      <w:r w:rsidR="007F67DD">
        <w:rPr>
          <w:b/>
          <w:sz w:val="24"/>
          <w:szCs w:val="24"/>
          <w:lang w:eastAsia="ru-RU"/>
        </w:rPr>
        <w:t xml:space="preserve"> </w:t>
      </w:r>
      <w:r w:rsidRPr="00906EED">
        <w:rPr>
          <w:b/>
          <w:sz w:val="24"/>
          <w:szCs w:val="24"/>
          <w:lang w:eastAsia="ru-RU"/>
        </w:rPr>
        <w:t>и рассмотрения жалобы</w:t>
      </w:r>
    </w:p>
    <w:p w:rsidR="001628EA" w:rsidRPr="004C4E05" w:rsidRDefault="001628EA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4C4E05">
        <w:rPr>
          <w:sz w:val="24"/>
          <w:szCs w:val="24"/>
          <w:lang w:eastAsia="ru-RU"/>
        </w:rPr>
        <w:t>5.18. Заявитель имеет право на получение информации и документов для обоснования и рассмотрения жалобы.</w:t>
      </w:r>
    </w:p>
    <w:p w:rsidR="001628EA" w:rsidRPr="004C4E05" w:rsidRDefault="001628EA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4C4E05">
        <w:rPr>
          <w:sz w:val="24"/>
          <w:szCs w:val="24"/>
          <w:lang w:eastAsia="ru-RU"/>
        </w:rPr>
        <w:t>Должностные лица Администрации обязаны:</w:t>
      </w:r>
    </w:p>
    <w:p w:rsidR="001628EA" w:rsidRPr="004C4E05" w:rsidRDefault="001628EA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4C4E05">
        <w:rPr>
          <w:sz w:val="24"/>
          <w:szCs w:val="24"/>
          <w:lang w:eastAsia="ru-RU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1628EA" w:rsidRPr="004C4E05" w:rsidRDefault="001628EA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4C4E05">
        <w:rPr>
          <w:sz w:val="24"/>
          <w:szCs w:val="24"/>
          <w:lang w:eastAsia="ru-RU"/>
        </w:rPr>
        <w:t>обеспечить объективное, всестороннее и своевременное рассмотрение жалобы;</w:t>
      </w:r>
    </w:p>
    <w:p w:rsidR="001628EA" w:rsidRPr="004C4E05" w:rsidRDefault="001628EA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4C4E05">
        <w:rPr>
          <w:sz w:val="24"/>
          <w:szCs w:val="24"/>
          <w:lang w:eastAsia="ru-RU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19" w:anchor="Par76" w:history="1">
        <w:r w:rsidRPr="004C4E05">
          <w:rPr>
            <w:sz w:val="24"/>
            <w:szCs w:val="24"/>
            <w:lang w:eastAsia="ru-RU"/>
          </w:rPr>
          <w:t>пункте 5.15</w:t>
        </w:r>
      </w:hyperlink>
      <w:r w:rsidRPr="004C4E05">
        <w:rPr>
          <w:sz w:val="24"/>
          <w:szCs w:val="24"/>
          <w:lang w:eastAsia="ru-RU"/>
        </w:rPr>
        <w:t xml:space="preserve"> настоящего Регламента.</w:t>
      </w:r>
    </w:p>
    <w:p w:rsidR="001628EA" w:rsidRPr="00906EED" w:rsidRDefault="001628EA" w:rsidP="00906EED">
      <w:pPr>
        <w:suppressAutoHyphens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eastAsia="ru-RU"/>
        </w:rPr>
      </w:pPr>
      <w:r w:rsidRPr="00906EED">
        <w:rPr>
          <w:b/>
          <w:sz w:val="24"/>
          <w:szCs w:val="24"/>
          <w:lang w:eastAsia="ru-RU"/>
        </w:rPr>
        <w:t>Способы информирования заявителей о порядке</w:t>
      </w:r>
      <w:r w:rsidR="007F67DD">
        <w:rPr>
          <w:b/>
          <w:sz w:val="24"/>
          <w:szCs w:val="24"/>
          <w:lang w:eastAsia="ru-RU"/>
        </w:rPr>
        <w:t xml:space="preserve"> </w:t>
      </w:r>
      <w:r w:rsidRPr="00906EED">
        <w:rPr>
          <w:b/>
          <w:sz w:val="24"/>
          <w:szCs w:val="24"/>
          <w:lang w:eastAsia="ru-RU"/>
        </w:rPr>
        <w:t>подачи и рассмотрения жалобы</w:t>
      </w:r>
    </w:p>
    <w:p w:rsidR="001628EA" w:rsidRPr="004C4E05" w:rsidRDefault="001628EA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4C4E05">
        <w:rPr>
          <w:sz w:val="24"/>
          <w:szCs w:val="24"/>
          <w:lang w:eastAsia="ru-RU"/>
        </w:rPr>
        <w:t>5.19. Администрация обеспечивает:</w:t>
      </w:r>
    </w:p>
    <w:p w:rsidR="001628EA" w:rsidRPr="004C4E05" w:rsidRDefault="001628EA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4C4E05">
        <w:rPr>
          <w:sz w:val="24"/>
          <w:szCs w:val="24"/>
          <w:lang w:eastAsia="ru-RU"/>
        </w:rPr>
        <w:t>информирование заявителей о порядке обжалования решений и действий (бездействия) Администрации, его должностных лиц посредством размещения информации на стенде в помещении Администрации, в сети Интернет на официальном сайте Администрации: https:</w:t>
      </w:r>
      <w:r w:rsidR="007F67DD" w:rsidRPr="007F67DD">
        <w:rPr>
          <w:sz w:val="24"/>
          <w:szCs w:val="24"/>
          <w:lang w:eastAsia="ru-RU"/>
        </w:rPr>
        <w:t xml:space="preserve"> </w:t>
      </w:r>
      <w:r w:rsidR="007F67DD">
        <w:rPr>
          <w:sz w:val="24"/>
          <w:szCs w:val="24"/>
          <w:lang w:val="en-US" w:eastAsia="ru-RU"/>
        </w:rPr>
        <w:lastRenderedPageBreak/>
        <w:t>buribay</w:t>
      </w:r>
      <w:r w:rsidR="00C541D3" w:rsidRPr="00C541D3">
        <w:rPr>
          <w:sz w:val="24"/>
          <w:szCs w:val="24"/>
          <w:lang w:eastAsia="ru-RU"/>
        </w:rPr>
        <w:t>.</w:t>
      </w:r>
      <w:r w:rsidR="00C541D3">
        <w:rPr>
          <w:sz w:val="24"/>
          <w:szCs w:val="24"/>
          <w:lang w:val="en-US" w:eastAsia="ru-RU"/>
        </w:rPr>
        <w:t>ru</w:t>
      </w:r>
      <w:r w:rsidRPr="004C4E05">
        <w:rPr>
          <w:sz w:val="24"/>
          <w:szCs w:val="24"/>
          <w:lang w:eastAsia="ru-RU"/>
        </w:rPr>
        <w:t xml:space="preserve">, в </w:t>
      </w:r>
      <w:r w:rsidR="00EC31DA" w:rsidRPr="004C4E05">
        <w:rPr>
          <w:sz w:val="24"/>
          <w:szCs w:val="24"/>
          <w:lang w:eastAsia="ru-RU"/>
        </w:rPr>
        <w:t xml:space="preserve">Едином </w:t>
      </w:r>
      <w:r w:rsidRPr="004C4E05">
        <w:rPr>
          <w:sz w:val="24"/>
          <w:szCs w:val="24"/>
          <w:lang w:eastAsia="ru-RU"/>
        </w:rPr>
        <w:t>портал</w:t>
      </w:r>
      <w:r w:rsidR="00EC31DA" w:rsidRPr="004C4E05">
        <w:rPr>
          <w:sz w:val="24"/>
          <w:szCs w:val="24"/>
          <w:lang w:eastAsia="ru-RU"/>
        </w:rPr>
        <w:t>е</w:t>
      </w:r>
      <w:r w:rsidRPr="004C4E05">
        <w:rPr>
          <w:sz w:val="24"/>
          <w:szCs w:val="24"/>
          <w:lang w:eastAsia="ru-RU"/>
        </w:rPr>
        <w:t xml:space="preserve"> государственных и муниципальных услуг (функций), Портал</w:t>
      </w:r>
      <w:r w:rsidR="00EC31DA" w:rsidRPr="004C4E05">
        <w:rPr>
          <w:sz w:val="24"/>
          <w:szCs w:val="24"/>
          <w:lang w:eastAsia="ru-RU"/>
        </w:rPr>
        <w:t>е</w:t>
      </w:r>
      <w:r w:rsidRPr="004C4E05">
        <w:rPr>
          <w:sz w:val="24"/>
          <w:szCs w:val="24"/>
          <w:lang w:eastAsia="ru-RU"/>
        </w:rPr>
        <w:t xml:space="preserve"> государственных и муниципальных услуг Республики Башкортостан.</w:t>
      </w:r>
    </w:p>
    <w:p w:rsidR="001628EA" w:rsidRPr="004C4E05" w:rsidRDefault="001628EA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4C4E05">
        <w:rPr>
          <w:sz w:val="24"/>
          <w:szCs w:val="24"/>
          <w:lang w:eastAsia="ru-RU"/>
        </w:rPr>
        <w:t xml:space="preserve">5.20. Консультирование заявителей о порядке обжалования решений и действий (бездействия) Администрации, его должностных лиц осуществляется по телефону </w:t>
      </w:r>
      <w:r w:rsidR="00C541D3" w:rsidRPr="00C541D3">
        <w:rPr>
          <w:sz w:val="24"/>
          <w:szCs w:val="24"/>
          <w:lang w:eastAsia="ru-RU"/>
        </w:rPr>
        <w:t>(3.4758)</w:t>
      </w:r>
      <w:r w:rsidR="007F67DD">
        <w:rPr>
          <w:sz w:val="24"/>
          <w:szCs w:val="24"/>
          <w:lang w:eastAsia="ru-RU"/>
        </w:rPr>
        <w:t>3-16-00</w:t>
      </w:r>
      <w:r w:rsidRPr="004C4E05">
        <w:rPr>
          <w:sz w:val="24"/>
          <w:szCs w:val="24"/>
          <w:lang w:eastAsia="ru-RU"/>
        </w:rPr>
        <w:t xml:space="preserve">, посредством электронной почты </w:t>
      </w:r>
      <w:r w:rsidR="007F67DD">
        <w:rPr>
          <w:sz w:val="24"/>
          <w:szCs w:val="24"/>
          <w:lang w:val="en-US" w:eastAsia="ru-RU"/>
        </w:rPr>
        <w:t>buribay</w:t>
      </w:r>
      <w:r w:rsidR="007F67DD" w:rsidRPr="007F67DD">
        <w:rPr>
          <w:sz w:val="24"/>
          <w:szCs w:val="24"/>
          <w:lang w:eastAsia="ru-RU"/>
        </w:rPr>
        <w:t>_</w:t>
      </w:r>
      <w:r w:rsidR="007F67DD">
        <w:rPr>
          <w:sz w:val="24"/>
          <w:szCs w:val="24"/>
          <w:lang w:val="en-US" w:eastAsia="ru-RU"/>
        </w:rPr>
        <w:t>ss</w:t>
      </w:r>
      <w:r w:rsidR="00C541D3" w:rsidRPr="00C541D3">
        <w:rPr>
          <w:sz w:val="24"/>
          <w:szCs w:val="24"/>
          <w:lang w:eastAsia="ru-RU"/>
        </w:rPr>
        <w:t>@</w:t>
      </w:r>
      <w:r w:rsidR="007F67DD">
        <w:rPr>
          <w:sz w:val="24"/>
          <w:szCs w:val="24"/>
          <w:lang w:val="en-US" w:eastAsia="ru-RU"/>
        </w:rPr>
        <w:t>mail</w:t>
      </w:r>
      <w:r w:rsidR="00C541D3">
        <w:rPr>
          <w:sz w:val="24"/>
          <w:szCs w:val="24"/>
          <w:lang w:val="en-US" w:eastAsia="ru-RU"/>
        </w:rPr>
        <w:t>r</w:t>
      </w:r>
      <w:r w:rsidR="00C541D3" w:rsidRPr="00C541D3">
        <w:rPr>
          <w:sz w:val="24"/>
          <w:szCs w:val="24"/>
          <w:lang w:eastAsia="ru-RU"/>
        </w:rPr>
        <w:t>.</w:t>
      </w:r>
      <w:r w:rsidR="00C541D3">
        <w:rPr>
          <w:sz w:val="24"/>
          <w:szCs w:val="24"/>
          <w:lang w:val="en-US" w:eastAsia="ru-RU"/>
        </w:rPr>
        <w:t>ru</w:t>
      </w:r>
      <w:r w:rsidRPr="004C4E05">
        <w:rPr>
          <w:sz w:val="24"/>
          <w:szCs w:val="24"/>
          <w:lang w:eastAsia="ru-RU"/>
        </w:rPr>
        <w:t>, при личном приеме заявителя.</w:t>
      </w:r>
    </w:p>
    <w:p w:rsidR="00C8598B" w:rsidRPr="004C4E05" w:rsidRDefault="00C8598B" w:rsidP="00C66C74">
      <w:pPr>
        <w:widowControl w:val="0"/>
        <w:autoSpaceDE w:val="0"/>
        <w:autoSpaceDN w:val="0"/>
        <w:adjustRightInd w:val="0"/>
        <w:ind w:left="5812"/>
        <w:outlineLvl w:val="1"/>
        <w:rPr>
          <w:sz w:val="24"/>
          <w:szCs w:val="24"/>
        </w:rPr>
      </w:pPr>
      <w:r w:rsidRPr="004C4E05">
        <w:rPr>
          <w:sz w:val="24"/>
          <w:szCs w:val="24"/>
        </w:rPr>
        <w:br w:type="page"/>
      </w:r>
      <w:r w:rsidRPr="004C4E05">
        <w:rPr>
          <w:sz w:val="24"/>
          <w:szCs w:val="24"/>
        </w:rPr>
        <w:lastRenderedPageBreak/>
        <w:t>Приложение</w:t>
      </w:r>
      <w:r w:rsidR="00C66C74" w:rsidRPr="004C4E05">
        <w:rPr>
          <w:sz w:val="24"/>
          <w:szCs w:val="24"/>
        </w:rPr>
        <w:t xml:space="preserve"> №</w:t>
      </w:r>
      <w:r w:rsidRPr="004C4E05">
        <w:rPr>
          <w:sz w:val="24"/>
          <w:szCs w:val="24"/>
        </w:rPr>
        <w:t xml:space="preserve"> 1</w:t>
      </w:r>
      <w:r w:rsidR="00C66C74" w:rsidRPr="004C4E05">
        <w:rPr>
          <w:sz w:val="24"/>
          <w:szCs w:val="24"/>
        </w:rPr>
        <w:t xml:space="preserve"> к Административному регламенту предоставления муниципальной услуги </w:t>
      </w:r>
      <w:r w:rsidR="00C66C74" w:rsidRPr="004C4E05">
        <w:rPr>
          <w:rFonts w:eastAsiaTheme="minorEastAsia"/>
          <w:bCs/>
          <w:sz w:val="24"/>
          <w:szCs w:val="24"/>
          <w:lang w:eastAsia="ru-RU"/>
        </w:rPr>
        <w:t>«</w:t>
      </w:r>
      <w:r w:rsidR="00C66C74" w:rsidRPr="004C4E05">
        <w:rPr>
          <w:bCs/>
          <w:sz w:val="24"/>
          <w:szCs w:val="24"/>
          <w:lang w:eastAsia="ru-RU"/>
        </w:rPr>
        <w:t>Выдача копий архивных документов, подтверждающих право на владение землей</w:t>
      </w:r>
      <w:r w:rsidR="00C66C74" w:rsidRPr="004C4E05">
        <w:rPr>
          <w:rFonts w:eastAsiaTheme="minorEastAsia"/>
          <w:bCs/>
          <w:sz w:val="24"/>
          <w:szCs w:val="24"/>
          <w:lang w:eastAsia="ru-RU"/>
        </w:rPr>
        <w:t>»</w:t>
      </w:r>
    </w:p>
    <w:p w:rsidR="00C8598B" w:rsidRPr="004C4E05" w:rsidRDefault="00C8598B" w:rsidP="00C8598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8598B" w:rsidRPr="004C4E05" w:rsidRDefault="00C8598B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C4E05">
        <w:rPr>
          <w:rFonts w:ascii="Times New Roman" w:hAnsi="Times New Roman" w:cs="Times New Roman"/>
          <w:sz w:val="24"/>
          <w:szCs w:val="24"/>
        </w:rPr>
        <w:t xml:space="preserve">                              Адресат:____________________________________                </w:t>
      </w:r>
    </w:p>
    <w:p w:rsidR="00C8598B" w:rsidRPr="004C4E05" w:rsidRDefault="00C8598B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C4E05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C8598B" w:rsidRPr="004C4E05" w:rsidRDefault="00C8598B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C4E05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690A5B" w:rsidRPr="004C4E05">
        <w:rPr>
          <w:rFonts w:ascii="Times New Roman" w:hAnsi="Times New Roman" w:cs="Times New Roman"/>
          <w:sz w:val="24"/>
          <w:szCs w:val="24"/>
        </w:rPr>
        <w:t>Архивного отдела</w:t>
      </w:r>
      <w:r w:rsidRPr="004C4E05">
        <w:rPr>
          <w:rFonts w:ascii="Times New Roman" w:hAnsi="Times New Roman" w:cs="Times New Roman"/>
          <w:sz w:val="24"/>
          <w:szCs w:val="24"/>
        </w:rPr>
        <w:t>,</w:t>
      </w:r>
    </w:p>
    <w:p w:rsidR="00C8598B" w:rsidRPr="004C4E05" w:rsidRDefault="00C8598B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C4E05">
        <w:rPr>
          <w:rFonts w:ascii="Times New Roman" w:hAnsi="Times New Roman" w:cs="Times New Roman"/>
          <w:sz w:val="24"/>
          <w:szCs w:val="24"/>
        </w:rPr>
        <w:t xml:space="preserve">                                             куда направляется запрос,</w:t>
      </w:r>
    </w:p>
    <w:p w:rsidR="00C8598B" w:rsidRPr="004C4E05" w:rsidRDefault="00C8598B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C4E05">
        <w:rPr>
          <w:rFonts w:ascii="Times New Roman" w:hAnsi="Times New Roman" w:cs="Times New Roman"/>
          <w:sz w:val="24"/>
          <w:szCs w:val="24"/>
        </w:rPr>
        <w:t xml:space="preserve">                                                 почтовый адрес)</w:t>
      </w:r>
    </w:p>
    <w:p w:rsidR="00C8598B" w:rsidRPr="004C4E05" w:rsidRDefault="00C8598B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C4E05">
        <w:rPr>
          <w:rFonts w:ascii="Times New Roman" w:hAnsi="Times New Roman" w:cs="Times New Roman"/>
          <w:sz w:val="24"/>
          <w:szCs w:val="24"/>
        </w:rPr>
        <w:t xml:space="preserve">                              Заявитель ___________________________________</w:t>
      </w:r>
    </w:p>
    <w:p w:rsidR="00C8598B" w:rsidRPr="004C4E05" w:rsidRDefault="00C8598B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C4E05">
        <w:rPr>
          <w:rFonts w:ascii="Times New Roman" w:hAnsi="Times New Roman" w:cs="Times New Roman"/>
          <w:sz w:val="24"/>
          <w:szCs w:val="24"/>
        </w:rPr>
        <w:t xml:space="preserve">                                             (фамилия, имя, отчество)</w:t>
      </w:r>
    </w:p>
    <w:p w:rsidR="00C8598B" w:rsidRPr="004C4E05" w:rsidRDefault="00C8598B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C4E05">
        <w:rPr>
          <w:rFonts w:ascii="Times New Roman" w:hAnsi="Times New Roman" w:cs="Times New Roman"/>
          <w:sz w:val="24"/>
          <w:szCs w:val="24"/>
        </w:rPr>
        <w:t xml:space="preserve">                              Адрес заявителя: ____________________________</w:t>
      </w:r>
    </w:p>
    <w:p w:rsidR="00C8598B" w:rsidRPr="004C4E05" w:rsidRDefault="00C8598B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C4E05">
        <w:rPr>
          <w:rFonts w:ascii="Times New Roman" w:hAnsi="Times New Roman" w:cs="Times New Roman"/>
          <w:sz w:val="24"/>
          <w:szCs w:val="24"/>
        </w:rPr>
        <w:t xml:space="preserve">                              Контактный телефон: _________________________</w:t>
      </w:r>
    </w:p>
    <w:p w:rsidR="00C8598B" w:rsidRPr="004C4E05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598B" w:rsidRPr="004C4E05" w:rsidRDefault="00C8598B" w:rsidP="00690A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81"/>
      <w:bookmarkEnd w:id="1"/>
      <w:r w:rsidRPr="004C4E05">
        <w:rPr>
          <w:rFonts w:ascii="Times New Roman" w:hAnsi="Times New Roman" w:cs="Times New Roman"/>
          <w:sz w:val="24"/>
          <w:szCs w:val="24"/>
        </w:rPr>
        <w:t>ЗАПРОС</w:t>
      </w:r>
    </w:p>
    <w:p w:rsidR="00C8598B" w:rsidRPr="004C4E05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598B" w:rsidRPr="004C4E05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E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598B" w:rsidRPr="004C4E05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E05">
        <w:rPr>
          <w:rFonts w:ascii="Times New Roman" w:hAnsi="Times New Roman" w:cs="Times New Roman"/>
          <w:sz w:val="24"/>
          <w:szCs w:val="24"/>
        </w:rPr>
        <w:t>запрашиваемый документ или информация</w:t>
      </w:r>
    </w:p>
    <w:p w:rsidR="00C8598B" w:rsidRPr="004C4E05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E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598B" w:rsidRPr="004C4E05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E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598B" w:rsidRPr="004C4E05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E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598B" w:rsidRPr="004C4E05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E05">
        <w:rPr>
          <w:rFonts w:ascii="Times New Roman" w:hAnsi="Times New Roman" w:cs="Times New Roman"/>
          <w:sz w:val="24"/>
          <w:szCs w:val="24"/>
        </w:rPr>
        <w:t>Документ необходим для представления в ____________________________________</w:t>
      </w:r>
    </w:p>
    <w:p w:rsidR="00C8598B" w:rsidRPr="004C4E05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E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598B" w:rsidRPr="004C4E05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E05">
        <w:rPr>
          <w:rFonts w:ascii="Times New Roman" w:hAnsi="Times New Roman" w:cs="Times New Roman"/>
          <w:sz w:val="24"/>
          <w:szCs w:val="24"/>
        </w:rPr>
        <w:t>(указать орган, организацию, куда будет передан документ или копия</w:t>
      </w:r>
    </w:p>
    <w:p w:rsidR="00C8598B" w:rsidRPr="004C4E05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E05">
        <w:rPr>
          <w:rFonts w:ascii="Times New Roman" w:hAnsi="Times New Roman" w:cs="Times New Roman"/>
          <w:sz w:val="24"/>
          <w:szCs w:val="24"/>
        </w:rPr>
        <w:t>документа)</w:t>
      </w:r>
    </w:p>
    <w:p w:rsidR="00C8598B" w:rsidRPr="004C4E05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598B" w:rsidRPr="004C4E05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E05">
        <w:rPr>
          <w:rFonts w:ascii="Times New Roman" w:hAnsi="Times New Roman" w:cs="Times New Roman"/>
          <w:sz w:val="24"/>
          <w:szCs w:val="24"/>
        </w:rPr>
        <w:t>Сведения о заявителе в случае, если он является доверенным лицом</w:t>
      </w:r>
    </w:p>
    <w:p w:rsidR="00C8598B" w:rsidRPr="004C4E05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E05">
        <w:rPr>
          <w:rFonts w:ascii="Times New Roman" w:hAnsi="Times New Roman" w:cs="Times New Roman"/>
          <w:sz w:val="24"/>
          <w:szCs w:val="24"/>
        </w:rPr>
        <w:t>Представитель физического лица по доверенности: ___________________________</w:t>
      </w:r>
    </w:p>
    <w:p w:rsidR="00C8598B" w:rsidRPr="004C4E05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E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598B" w:rsidRPr="004C4E05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598B" w:rsidRPr="004C4E05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E05">
        <w:rPr>
          <w:rFonts w:ascii="Times New Roman" w:hAnsi="Times New Roman" w:cs="Times New Roman"/>
          <w:sz w:val="24"/>
          <w:szCs w:val="24"/>
        </w:rPr>
        <w:t>Доверенность: _____________________________________________________________</w:t>
      </w:r>
    </w:p>
    <w:p w:rsidR="00C8598B" w:rsidRPr="004C4E05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E05">
        <w:rPr>
          <w:rFonts w:ascii="Times New Roman" w:hAnsi="Times New Roman" w:cs="Times New Roman"/>
          <w:sz w:val="24"/>
          <w:szCs w:val="24"/>
        </w:rPr>
        <w:t>(кем и когда выдана)</w:t>
      </w:r>
    </w:p>
    <w:p w:rsidR="00C8598B" w:rsidRPr="004C4E05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598B" w:rsidRPr="004C4E05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E05">
        <w:rPr>
          <w:rFonts w:ascii="Times New Roman" w:hAnsi="Times New Roman" w:cs="Times New Roman"/>
          <w:sz w:val="24"/>
          <w:szCs w:val="24"/>
        </w:rPr>
        <w:t>Отметить необходимое</w:t>
      </w:r>
    </w:p>
    <w:p w:rsidR="00C8598B" w:rsidRPr="004C4E05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E05">
        <w:rPr>
          <w:rFonts w:ascii="Times New Roman" w:hAnsi="Times New Roman" w:cs="Times New Roman"/>
          <w:sz w:val="24"/>
          <w:szCs w:val="24"/>
        </w:rPr>
        <w:t>Документ прошу выдать на руки</w:t>
      </w:r>
    </w:p>
    <w:p w:rsidR="00C8598B" w:rsidRPr="004C4E05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E05">
        <w:rPr>
          <w:rFonts w:ascii="Times New Roman" w:hAnsi="Times New Roman" w:cs="Times New Roman"/>
          <w:sz w:val="24"/>
          <w:szCs w:val="24"/>
        </w:rPr>
        <w:t>Документ прошу выслать по почте &lt;*&gt;</w:t>
      </w:r>
    </w:p>
    <w:p w:rsidR="00C8598B" w:rsidRPr="004C4E05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598B" w:rsidRPr="004C4E05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E05">
        <w:rPr>
          <w:rFonts w:ascii="Times New Roman" w:hAnsi="Times New Roman" w:cs="Times New Roman"/>
          <w:sz w:val="24"/>
          <w:szCs w:val="24"/>
        </w:rPr>
        <w:t>Дата составления                                          Подпись заявителя</w:t>
      </w:r>
    </w:p>
    <w:p w:rsidR="00C8598B" w:rsidRPr="004C4E05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598B" w:rsidRPr="004C4E05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598B" w:rsidRPr="004C4E05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598B" w:rsidRPr="004C4E05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598B" w:rsidRPr="004C4E05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598B" w:rsidRPr="004C4E05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598B" w:rsidRPr="004C4E05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598B" w:rsidRPr="004C4E05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598B" w:rsidRPr="004C4E05" w:rsidRDefault="00C8598B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66349" w:rsidRPr="004C4E05" w:rsidRDefault="00F66349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66349" w:rsidRPr="004C4E05" w:rsidRDefault="00F66349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66349" w:rsidRPr="004C4E05" w:rsidRDefault="00F66349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66C74" w:rsidRPr="004C4E05" w:rsidRDefault="00C8598B" w:rsidP="00C66C74">
      <w:pPr>
        <w:widowControl w:val="0"/>
        <w:autoSpaceDE w:val="0"/>
        <w:autoSpaceDN w:val="0"/>
        <w:adjustRightInd w:val="0"/>
        <w:ind w:left="5812"/>
        <w:outlineLvl w:val="1"/>
        <w:rPr>
          <w:sz w:val="24"/>
          <w:szCs w:val="24"/>
        </w:rPr>
      </w:pPr>
      <w:bookmarkStart w:id="2" w:name="Par410"/>
      <w:bookmarkEnd w:id="2"/>
      <w:r w:rsidRPr="004C4E05">
        <w:rPr>
          <w:sz w:val="24"/>
          <w:szCs w:val="24"/>
        </w:rPr>
        <w:t xml:space="preserve">Приложение </w:t>
      </w:r>
      <w:r w:rsidR="00C66C74" w:rsidRPr="004C4E05">
        <w:rPr>
          <w:sz w:val="24"/>
          <w:szCs w:val="24"/>
        </w:rPr>
        <w:t xml:space="preserve">№ </w:t>
      </w:r>
      <w:r w:rsidRPr="004C4E05">
        <w:rPr>
          <w:sz w:val="24"/>
          <w:szCs w:val="24"/>
        </w:rPr>
        <w:t>2</w:t>
      </w:r>
      <w:r w:rsidR="00C66C74" w:rsidRPr="004C4E05">
        <w:rPr>
          <w:sz w:val="24"/>
          <w:szCs w:val="24"/>
        </w:rPr>
        <w:t xml:space="preserve"> к Административному регламенту предоставления муниципальной услуги </w:t>
      </w:r>
      <w:r w:rsidR="00C66C74" w:rsidRPr="004C4E05">
        <w:rPr>
          <w:rFonts w:eastAsiaTheme="minorEastAsia"/>
          <w:bCs/>
          <w:sz w:val="24"/>
          <w:szCs w:val="24"/>
          <w:lang w:eastAsia="ru-RU"/>
        </w:rPr>
        <w:t>«</w:t>
      </w:r>
      <w:r w:rsidR="00C66C74" w:rsidRPr="004C4E05">
        <w:rPr>
          <w:bCs/>
          <w:sz w:val="24"/>
          <w:szCs w:val="24"/>
          <w:lang w:eastAsia="ru-RU"/>
        </w:rPr>
        <w:t>Выдача копий архивных документов, подтверждающих право на владение землей</w:t>
      </w:r>
      <w:r w:rsidR="00C66C74" w:rsidRPr="004C4E05">
        <w:rPr>
          <w:rFonts w:eastAsiaTheme="minorEastAsia"/>
          <w:bCs/>
          <w:sz w:val="24"/>
          <w:szCs w:val="24"/>
          <w:lang w:eastAsia="ru-RU"/>
        </w:rPr>
        <w:t>»</w:t>
      </w:r>
    </w:p>
    <w:p w:rsidR="00C8598B" w:rsidRPr="004C4E05" w:rsidRDefault="00C8598B" w:rsidP="00C8598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8598B" w:rsidRPr="004C4E05" w:rsidRDefault="00C8598B" w:rsidP="00C8598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8598B" w:rsidRPr="004C4E05" w:rsidRDefault="00C8598B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C4E05">
        <w:rPr>
          <w:rFonts w:ascii="Times New Roman" w:hAnsi="Times New Roman" w:cs="Times New Roman"/>
          <w:sz w:val="24"/>
          <w:szCs w:val="24"/>
        </w:rPr>
        <w:t xml:space="preserve">                               Адресат  ___________________________________</w:t>
      </w:r>
    </w:p>
    <w:p w:rsidR="00C8598B" w:rsidRPr="004C4E05" w:rsidRDefault="00C8598B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C4E05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690A5B" w:rsidRPr="004C4E05">
        <w:rPr>
          <w:rFonts w:ascii="Times New Roman" w:hAnsi="Times New Roman" w:cs="Times New Roman"/>
          <w:sz w:val="24"/>
          <w:szCs w:val="24"/>
        </w:rPr>
        <w:t>Архивного отдела</w:t>
      </w:r>
      <w:r w:rsidRPr="004C4E05">
        <w:rPr>
          <w:rFonts w:ascii="Times New Roman" w:hAnsi="Times New Roman" w:cs="Times New Roman"/>
          <w:sz w:val="24"/>
          <w:szCs w:val="24"/>
        </w:rPr>
        <w:t>,</w:t>
      </w:r>
    </w:p>
    <w:p w:rsidR="00C8598B" w:rsidRPr="004C4E05" w:rsidRDefault="00C8598B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C4E05">
        <w:rPr>
          <w:rFonts w:ascii="Times New Roman" w:hAnsi="Times New Roman" w:cs="Times New Roman"/>
          <w:sz w:val="24"/>
          <w:szCs w:val="24"/>
        </w:rPr>
        <w:t xml:space="preserve">                                             куда направляется запрос,</w:t>
      </w:r>
    </w:p>
    <w:p w:rsidR="00C8598B" w:rsidRPr="004C4E05" w:rsidRDefault="00C8598B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C4E05">
        <w:rPr>
          <w:rFonts w:ascii="Times New Roman" w:hAnsi="Times New Roman" w:cs="Times New Roman"/>
          <w:sz w:val="24"/>
          <w:szCs w:val="24"/>
        </w:rPr>
        <w:t xml:space="preserve">                                                 почтовый адрес)</w:t>
      </w:r>
    </w:p>
    <w:p w:rsidR="00C8598B" w:rsidRPr="004C4E05" w:rsidRDefault="00C8598B" w:rsidP="00C859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8598B" w:rsidRPr="004C4E05" w:rsidRDefault="00C8598B" w:rsidP="00690A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420"/>
      <w:bookmarkEnd w:id="3"/>
      <w:r w:rsidRPr="004C4E05">
        <w:rPr>
          <w:rFonts w:ascii="Times New Roman" w:hAnsi="Times New Roman" w:cs="Times New Roman"/>
          <w:sz w:val="24"/>
          <w:szCs w:val="24"/>
        </w:rPr>
        <w:t>ЗАПРОС</w:t>
      </w:r>
    </w:p>
    <w:p w:rsidR="00C8598B" w:rsidRPr="004C4E05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598B" w:rsidRPr="004C4E05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E05">
        <w:rPr>
          <w:rFonts w:ascii="Times New Roman" w:hAnsi="Times New Roman" w:cs="Times New Roman"/>
          <w:sz w:val="24"/>
          <w:szCs w:val="24"/>
        </w:rPr>
        <w:t>Запрашиваемый документ или информация _____________________________________</w:t>
      </w:r>
    </w:p>
    <w:p w:rsidR="00C8598B" w:rsidRPr="004C4E05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E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598B" w:rsidRPr="004C4E05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E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598B" w:rsidRPr="004C4E05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E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598B" w:rsidRPr="004C4E05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E05">
        <w:rPr>
          <w:rFonts w:ascii="Times New Roman" w:hAnsi="Times New Roman" w:cs="Times New Roman"/>
          <w:sz w:val="24"/>
          <w:szCs w:val="24"/>
        </w:rPr>
        <w:t>Содержание запрашиваемого документа (о чем?) ______________________________</w:t>
      </w:r>
    </w:p>
    <w:p w:rsidR="00C8598B" w:rsidRPr="004C4E05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E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598B" w:rsidRPr="004C4E05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E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598B" w:rsidRPr="004C4E05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E05">
        <w:rPr>
          <w:rFonts w:ascii="Times New Roman" w:hAnsi="Times New Roman" w:cs="Times New Roman"/>
          <w:sz w:val="24"/>
          <w:szCs w:val="24"/>
        </w:rPr>
        <w:t>Сведения о доверенном лице юридического лица</w:t>
      </w:r>
    </w:p>
    <w:p w:rsidR="00C8598B" w:rsidRPr="004C4E05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E05">
        <w:rPr>
          <w:rFonts w:ascii="Times New Roman" w:hAnsi="Times New Roman" w:cs="Times New Roman"/>
          <w:sz w:val="24"/>
          <w:szCs w:val="24"/>
        </w:rPr>
        <w:t>Доверенность: _____________________________________________________________</w:t>
      </w:r>
    </w:p>
    <w:p w:rsidR="00C8598B" w:rsidRPr="004C4E05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E05">
        <w:rPr>
          <w:rFonts w:ascii="Times New Roman" w:hAnsi="Times New Roman" w:cs="Times New Roman"/>
          <w:sz w:val="24"/>
          <w:szCs w:val="24"/>
        </w:rPr>
        <w:t xml:space="preserve">                                 (кем и когда выдана)</w:t>
      </w:r>
    </w:p>
    <w:p w:rsidR="00C8598B" w:rsidRPr="004C4E05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598B" w:rsidRPr="004C4E05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E05">
        <w:rPr>
          <w:rFonts w:ascii="Times New Roman" w:hAnsi="Times New Roman" w:cs="Times New Roman"/>
          <w:sz w:val="24"/>
          <w:szCs w:val="24"/>
        </w:rPr>
        <w:t>Отметить необходимое</w:t>
      </w:r>
    </w:p>
    <w:p w:rsidR="00C8598B" w:rsidRPr="004C4E05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E05">
        <w:rPr>
          <w:rFonts w:ascii="Times New Roman" w:hAnsi="Times New Roman" w:cs="Times New Roman"/>
          <w:sz w:val="24"/>
          <w:szCs w:val="24"/>
        </w:rPr>
        <w:t>Документ прошу выдать на руки</w:t>
      </w:r>
    </w:p>
    <w:p w:rsidR="00C8598B" w:rsidRPr="004C4E05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E05">
        <w:rPr>
          <w:rFonts w:ascii="Times New Roman" w:hAnsi="Times New Roman" w:cs="Times New Roman"/>
          <w:sz w:val="24"/>
          <w:szCs w:val="24"/>
        </w:rPr>
        <w:t>Документ прошу выслать по почте</w:t>
      </w:r>
    </w:p>
    <w:p w:rsidR="00C8598B" w:rsidRPr="004C4E05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598B" w:rsidRPr="004C4E05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E05">
        <w:rPr>
          <w:rFonts w:ascii="Times New Roman" w:hAnsi="Times New Roman" w:cs="Times New Roman"/>
          <w:sz w:val="24"/>
          <w:szCs w:val="24"/>
        </w:rPr>
        <w:t>Руководитель юридического лица          Подпись         Расшифровка подписи</w:t>
      </w:r>
    </w:p>
    <w:p w:rsidR="00C8598B" w:rsidRPr="004C4E05" w:rsidRDefault="00C8598B" w:rsidP="00C8598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598B" w:rsidRPr="004C4E05" w:rsidRDefault="00C8598B" w:rsidP="00C859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8598B" w:rsidRPr="004C4E05" w:rsidRDefault="00C8598B" w:rsidP="00C859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8598B" w:rsidRPr="004C4E05" w:rsidRDefault="00C8598B" w:rsidP="00C859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8598B" w:rsidRPr="004C4E05" w:rsidRDefault="00C8598B" w:rsidP="00C859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8598B" w:rsidRPr="004C4E05" w:rsidRDefault="00C8598B" w:rsidP="00C859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8598B" w:rsidRPr="004C4E05" w:rsidRDefault="00C8598B" w:rsidP="00C859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8598B" w:rsidRPr="004C4E05" w:rsidRDefault="00C8598B" w:rsidP="00C859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72882" w:rsidRPr="004C4E05" w:rsidRDefault="00E72882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72882" w:rsidRPr="004C4E05" w:rsidRDefault="00E72882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72882" w:rsidRPr="004C4E05" w:rsidRDefault="00E72882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72882" w:rsidRPr="004C4E05" w:rsidRDefault="00E72882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90A5B" w:rsidRPr="004C4E05" w:rsidRDefault="00690A5B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90A5B" w:rsidRPr="004C4E05" w:rsidRDefault="00690A5B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90A5B" w:rsidRPr="004C4E05" w:rsidRDefault="00690A5B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90A5B" w:rsidRPr="004C4E05" w:rsidRDefault="00690A5B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66349" w:rsidRPr="004C4E05" w:rsidRDefault="00F66349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628EA" w:rsidRPr="004C4E05" w:rsidRDefault="001628EA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628EA" w:rsidRPr="004C4E05" w:rsidRDefault="001628EA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628EA" w:rsidRPr="004C4E05" w:rsidRDefault="001628EA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66349" w:rsidRPr="004C4E05" w:rsidRDefault="00F66349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8598B" w:rsidRPr="004C4E05" w:rsidRDefault="00C8598B" w:rsidP="00C8598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66C74" w:rsidRPr="004C4E05" w:rsidRDefault="007B3103" w:rsidP="00C66C74">
      <w:pPr>
        <w:widowControl w:val="0"/>
        <w:autoSpaceDE w:val="0"/>
        <w:autoSpaceDN w:val="0"/>
        <w:adjustRightInd w:val="0"/>
        <w:ind w:left="5812"/>
        <w:outlineLvl w:val="1"/>
        <w:rPr>
          <w:sz w:val="24"/>
          <w:szCs w:val="24"/>
        </w:rPr>
      </w:pPr>
      <w:bookmarkStart w:id="4" w:name="Par445"/>
      <w:bookmarkEnd w:id="4"/>
      <w:r w:rsidRPr="004C4E05">
        <w:rPr>
          <w:sz w:val="24"/>
          <w:szCs w:val="24"/>
        </w:rPr>
        <w:t xml:space="preserve">Приложение </w:t>
      </w:r>
      <w:r w:rsidR="00C66C74" w:rsidRPr="004C4E05">
        <w:rPr>
          <w:sz w:val="24"/>
          <w:szCs w:val="24"/>
        </w:rPr>
        <w:t xml:space="preserve">№ </w:t>
      </w:r>
      <w:r w:rsidRPr="004C4E05">
        <w:rPr>
          <w:sz w:val="24"/>
          <w:szCs w:val="24"/>
        </w:rPr>
        <w:t>3</w:t>
      </w:r>
      <w:r w:rsidR="00C66C74" w:rsidRPr="004C4E05">
        <w:rPr>
          <w:sz w:val="24"/>
          <w:szCs w:val="24"/>
        </w:rPr>
        <w:t xml:space="preserve"> к Административному регламенту предоставления муниципальной услуги </w:t>
      </w:r>
      <w:r w:rsidR="00C66C74" w:rsidRPr="004C4E05">
        <w:rPr>
          <w:rFonts w:eastAsiaTheme="minorEastAsia"/>
          <w:bCs/>
          <w:sz w:val="24"/>
          <w:szCs w:val="24"/>
          <w:lang w:eastAsia="ru-RU"/>
        </w:rPr>
        <w:t>«</w:t>
      </w:r>
      <w:r w:rsidR="00C66C74" w:rsidRPr="004C4E05">
        <w:rPr>
          <w:bCs/>
          <w:sz w:val="24"/>
          <w:szCs w:val="24"/>
          <w:lang w:eastAsia="ru-RU"/>
        </w:rPr>
        <w:t>Выдача копий архивных документов, подтверждающих право на владение землей</w:t>
      </w:r>
      <w:r w:rsidR="00C66C74" w:rsidRPr="004C4E05">
        <w:rPr>
          <w:rFonts w:eastAsiaTheme="minorEastAsia"/>
          <w:bCs/>
          <w:sz w:val="24"/>
          <w:szCs w:val="24"/>
          <w:lang w:eastAsia="ru-RU"/>
        </w:rPr>
        <w:t>»</w:t>
      </w:r>
    </w:p>
    <w:p w:rsidR="007B3103" w:rsidRPr="004C4E05" w:rsidRDefault="007B3103" w:rsidP="007B3103">
      <w:pPr>
        <w:pStyle w:val="af2"/>
        <w:spacing w:before="0" w:after="0"/>
        <w:jc w:val="right"/>
        <w:rPr>
          <w:color w:val="auto"/>
        </w:rPr>
      </w:pPr>
    </w:p>
    <w:p w:rsidR="007B3103" w:rsidRPr="004C4E05" w:rsidRDefault="007B3103" w:rsidP="007B3103">
      <w:pPr>
        <w:pStyle w:val="af2"/>
        <w:spacing w:before="0" w:after="0"/>
        <w:jc w:val="center"/>
        <w:rPr>
          <w:color w:val="auto"/>
        </w:rPr>
      </w:pPr>
      <w:r w:rsidRPr="004C4E05">
        <w:rPr>
          <w:color w:val="auto"/>
        </w:rPr>
        <w:t>Блок-схема</w:t>
      </w:r>
      <w:r w:rsidRPr="004C4E05">
        <w:rPr>
          <w:color w:val="auto"/>
        </w:rPr>
        <w:br/>
        <w:t xml:space="preserve">последовательности действий </w:t>
      </w:r>
      <w:r w:rsidRPr="004C4E05">
        <w:rPr>
          <w:color w:val="auto"/>
        </w:rPr>
        <w:br/>
        <w:t>предоставления муниципальной услуги «Выдача копий архивных документов, подтверждающих право на владение землей»</w:t>
      </w:r>
    </w:p>
    <w:p w:rsidR="007B3103" w:rsidRPr="004C4E05" w:rsidRDefault="007B3103" w:rsidP="007B3103">
      <w:pPr>
        <w:pStyle w:val="af2"/>
        <w:spacing w:before="0" w:after="0"/>
        <w:jc w:val="center"/>
        <w:rPr>
          <w:color w:val="auto"/>
        </w:rPr>
      </w:pPr>
    </w:p>
    <w:p w:rsidR="007B3103" w:rsidRPr="004C4E05" w:rsidRDefault="00E43AF8" w:rsidP="007B3103">
      <w:pPr>
        <w:pStyle w:val="af2"/>
        <w:spacing w:before="0" w:after="0"/>
        <w:jc w:val="center"/>
        <w:rPr>
          <w:color w:val="auto"/>
        </w:rPr>
      </w:pPr>
      <w:r>
        <w:rPr>
          <w:noProof/>
          <w:color w:val="auto"/>
          <w:lang w:eastAsia="ru-RU"/>
        </w:rPr>
        <w:pict>
          <v:rect id="Rectangle 65" o:spid="_x0000_s1039" style="position:absolute;left:0;text-align:left;margin-left:22pt;margin-top:10.75pt;width:459.75pt;height:27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">
            <v:textbox>
              <w:txbxContent>
                <w:p w:rsidR="007F67DD" w:rsidRDefault="007F67DD" w:rsidP="007B3103">
                  <w:r>
                    <w:rPr>
                      <w:b/>
                      <w:sz w:val="26"/>
                      <w:szCs w:val="26"/>
                    </w:rPr>
                    <w:t xml:space="preserve">                         Прием документов и р</w:t>
                  </w:r>
                  <w:r w:rsidRPr="00F406CB">
                    <w:rPr>
                      <w:b/>
                      <w:sz w:val="26"/>
                      <w:szCs w:val="26"/>
                    </w:rPr>
                    <w:t xml:space="preserve">егистрация </w:t>
                  </w:r>
                  <w:r>
                    <w:rPr>
                      <w:b/>
                      <w:sz w:val="26"/>
                      <w:szCs w:val="26"/>
                    </w:rPr>
                    <w:t>заявления</w:t>
                  </w:r>
                </w:p>
              </w:txbxContent>
            </v:textbox>
          </v:rect>
        </w:pict>
      </w:r>
    </w:p>
    <w:p w:rsidR="007B3103" w:rsidRPr="004C4E05" w:rsidRDefault="007B3103" w:rsidP="007B3103">
      <w:pPr>
        <w:pStyle w:val="af2"/>
        <w:spacing w:before="0" w:after="0"/>
        <w:jc w:val="center"/>
        <w:rPr>
          <w:color w:val="auto"/>
        </w:rPr>
      </w:pPr>
    </w:p>
    <w:p w:rsidR="007B3103" w:rsidRPr="004C4E05" w:rsidRDefault="00E43AF8" w:rsidP="007B3103">
      <w:pPr>
        <w:pStyle w:val="af2"/>
        <w:spacing w:before="0" w:after="0"/>
        <w:jc w:val="center"/>
        <w:rPr>
          <w:color w:val="auto"/>
        </w:rPr>
      </w:pPr>
      <w:r>
        <w:rPr>
          <w:noProof/>
          <w:color w:val="auto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6" o:spid="_x0000_s1038" type="#_x0000_t32" style="position:absolute;left:0;text-align:left;margin-left:238.75pt;margin-top:7.8pt;width:0;height:20.2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">
            <v:stroke endarrow="block"/>
          </v:shape>
        </w:pict>
      </w:r>
    </w:p>
    <w:p w:rsidR="007B3103" w:rsidRPr="004C4E05" w:rsidRDefault="00E43AF8" w:rsidP="007B3103">
      <w:pPr>
        <w:pStyle w:val="af2"/>
        <w:spacing w:before="0" w:after="0"/>
        <w:jc w:val="center"/>
        <w:rPr>
          <w:color w:val="auto"/>
        </w:rPr>
      </w:pPr>
      <w:r>
        <w:rPr>
          <w:noProof/>
          <w:color w:val="auto"/>
          <w:lang w:eastAsia="ru-RU"/>
        </w:rPr>
        <w:pict>
          <v:rect id="Rectangle 67" o:spid="_x0000_s1027" style="position:absolute;left:0;text-align:left;margin-left:22.75pt;margin-top:14.2pt;width:458.25pt;height:27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">
            <v:textbox>
              <w:txbxContent>
                <w:p w:rsidR="007F67DD" w:rsidRPr="00B94E89" w:rsidRDefault="007F67DD" w:rsidP="007B310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Пр</w:t>
                  </w:r>
                  <w:r w:rsidRPr="00B94E89">
                    <w:rPr>
                      <w:b/>
                      <w:sz w:val="26"/>
                      <w:szCs w:val="26"/>
                    </w:rPr>
                    <w:t>оверка комплек</w:t>
                  </w:r>
                  <w:r>
                    <w:rPr>
                      <w:b/>
                      <w:sz w:val="26"/>
                      <w:szCs w:val="26"/>
                    </w:rPr>
                    <w:t>тности и рассмотрение документов</w:t>
                  </w:r>
                </w:p>
                <w:p w:rsidR="007F67DD" w:rsidRDefault="007F67DD" w:rsidP="007B3103"/>
              </w:txbxContent>
            </v:textbox>
          </v:rect>
        </w:pict>
      </w:r>
    </w:p>
    <w:p w:rsidR="007B3103" w:rsidRPr="004C4E05" w:rsidRDefault="007B3103" w:rsidP="007B3103">
      <w:pPr>
        <w:pStyle w:val="af2"/>
        <w:spacing w:before="0" w:after="0"/>
        <w:jc w:val="center"/>
        <w:rPr>
          <w:color w:val="auto"/>
        </w:rPr>
      </w:pPr>
    </w:p>
    <w:p w:rsidR="007B3103" w:rsidRPr="004C4E05" w:rsidRDefault="00E43AF8" w:rsidP="007B3103">
      <w:pPr>
        <w:pStyle w:val="af2"/>
        <w:spacing w:before="0" w:after="0"/>
        <w:jc w:val="center"/>
        <w:rPr>
          <w:color w:val="auto"/>
        </w:rPr>
      </w:pPr>
      <w:r>
        <w:rPr>
          <w:noProof/>
          <w:color w:val="auto"/>
          <w:lang w:eastAsia="ru-RU"/>
        </w:rPr>
        <w:pict>
          <v:shape id="AutoShape 70" o:spid="_x0000_s1037" type="#_x0000_t32" style="position:absolute;left:0;text-align:left;margin-left:158.5pt;margin-top:10.45pt;width:29.25pt;height:18.75pt;flip:x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">
            <v:stroke endarrow="block"/>
          </v:shape>
        </w:pict>
      </w:r>
      <w:r>
        <w:rPr>
          <w:noProof/>
          <w:color w:val="auto"/>
          <w:lang w:eastAsia="ru-RU"/>
        </w:rPr>
        <w:pict>
          <v:shape id="AutoShape 71" o:spid="_x0000_s1036" type="#_x0000_t32" style="position:absolute;left:0;text-align:left;margin-left:308.5pt;margin-top:11.2pt;width:32.25pt;height:19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xOrOQIAAGI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">
            <v:stroke endarrow="block"/>
          </v:shape>
        </w:pict>
      </w:r>
    </w:p>
    <w:p w:rsidR="007B3103" w:rsidRPr="004C4E05" w:rsidRDefault="00E43AF8" w:rsidP="007B3103">
      <w:pPr>
        <w:pStyle w:val="af2"/>
        <w:spacing w:before="0" w:after="0"/>
        <w:jc w:val="center"/>
        <w:rPr>
          <w:color w:val="auto"/>
        </w:rPr>
      </w:pPr>
      <w:r>
        <w:rPr>
          <w:noProof/>
          <w:color w:val="auto"/>
          <w:lang w:eastAsia="ru-RU"/>
        </w:rPr>
        <w:pict>
          <v:rect id="Rectangle 68" o:spid="_x0000_s1028" style="position:absolute;left:0;text-align:left;margin-left:25pt;margin-top:13.85pt;width:207pt;height:45.7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">
            <v:textbox>
              <w:txbxContent>
                <w:p w:rsidR="007F67DD" w:rsidRPr="007618B0" w:rsidRDefault="007F67DD" w:rsidP="007B310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bookmarkStart w:id="5" w:name="_GoBack"/>
                  <w:r w:rsidRPr="007618B0">
                    <w:rPr>
                      <w:b/>
                      <w:sz w:val="24"/>
                      <w:szCs w:val="24"/>
                    </w:rPr>
                    <w:t>Формирование и направление межведомственных запросов</w:t>
                  </w:r>
                </w:p>
                <w:bookmarkEnd w:id="5"/>
                <w:p w:rsidR="007F67DD" w:rsidRDefault="007F67DD" w:rsidP="007B3103"/>
              </w:txbxContent>
            </v:textbox>
          </v:rect>
        </w:pict>
      </w:r>
    </w:p>
    <w:p w:rsidR="007B3103" w:rsidRPr="004C4E05" w:rsidRDefault="00E43AF8" w:rsidP="007B3103">
      <w:pPr>
        <w:pStyle w:val="af2"/>
        <w:spacing w:before="0" w:after="0"/>
        <w:jc w:val="center"/>
        <w:rPr>
          <w:color w:val="auto"/>
        </w:rPr>
      </w:pPr>
      <w:r>
        <w:rPr>
          <w:noProof/>
          <w:color w:val="auto"/>
          <w:lang w:eastAsia="ru-RU"/>
        </w:rPr>
        <w:pict>
          <v:rect id="Rectangle 69" o:spid="_x0000_s1029" style="position:absolute;left:0;text-align:left;margin-left:251.7pt;margin-top:.9pt;width:229.5pt;height:53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">
            <v:textbox>
              <w:txbxContent>
                <w:p w:rsidR="007F67DD" w:rsidRPr="001B233C" w:rsidRDefault="007F67DD" w:rsidP="007B3103">
                  <w:pPr>
                    <w:jc w:val="center"/>
                    <w:rPr>
                      <w:sz w:val="24"/>
                      <w:szCs w:val="24"/>
                    </w:rPr>
                  </w:pPr>
                  <w:r w:rsidRPr="001B233C">
                    <w:rPr>
                      <w:b/>
                      <w:sz w:val="24"/>
                      <w:szCs w:val="24"/>
                    </w:rPr>
                    <w:t>Уведомление об отказе в предоставлении муниципальной услуги</w:t>
                  </w:r>
                </w:p>
                <w:p w:rsidR="007F67DD" w:rsidRDefault="007F67DD" w:rsidP="007B3103">
                  <w:pPr>
                    <w:jc w:val="center"/>
                  </w:pPr>
                </w:p>
              </w:txbxContent>
            </v:textbox>
          </v:rect>
        </w:pict>
      </w:r>
    </w:p>
    <w:p w:rsidR="007B3103" w:rsidRPr="004C4E05" w:rsidRDefault="007B3103" w:rsidP="007B3103">
      <w:pPr>
        <w:pStyle w:val="af2"/>
        <w:spacing w:before="0" w:after="0"/>
        <w:jc w:val="center"/>
        <w:rPr>
          <w:color w:val="auto"/>
        </w:rPr>
      </w:pPr>
    </w:p>
    <w:p w:rsidR="00C541D3" w:rsidRDefault="00E43AF8" w:rsidP="00C541D3">
      <w:pPr>
        <w:widowControl w:val="0"/>
        <w:autoSpaceDE w:val="0"/>
        <w:autoSpaceDN w:val="0"/>
        <w:adjustRightInd w:val="0"/>
        <w:ind w:left="5812"/>
        <w:outlineLvl w:val="1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Rectangle 76" o:spid="_x0000_s1030" style="position:absolute;left:0;text-align:left;margin-left:22pt;margin-top:158.3pt;width:459pt;height:57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">
            <v:textbox>
              <w:txbxContent>
                <w:p w:rsidR="007F67DD" w:rsidRPr="00F20C1D" w:rsidRDefault="007F67DD" w:rsidP="007B3103">
                  <w:pPr>
                    <w:rPr>
                      <w:b/>
                      <w:sz w:val="24"/>
                      <w:szCs w:val="24"/>
                    </w:rPr>
                  </w:pPr>
                  <w:r w:rsidRPr="00F20C1D">
                    <w:rPr>
                      <w:b/>
                      <w:sz w:val="24"/>
                      <w:szCs w:val="24"/>
                    </w:rPr>
                    <w:t xml:space="preserve">Выдача или отправка </w:t>
                  </w:r>
                </w:p>
                <w:p w:rsidR="007F67DD" w:rsidRDefault="007F67DD" w:rsidP="007B3103">
                  <w:r w:rsidRPr="00F20C1D">
                    <w:rPr>
                      <w:b/>
                      <w:sz w:val="24"/>
                      <w:szCs w:val="24"/>
                    </w:rPr>
                    <w:t xml:space="preserve">(выдача ответа на личном приеме, отправка ответа почтовой связью или </w:t>
                  </w:r>
                  <w:r>
                    <w:rPr>
                      <w:b/>
                      <w:sz w:val="24"/>
                      <w:szCs w:val="24"/>
                    </w:rPr>
                    <w:t>направление ответа в МФЦ для вы</w:t>
                  </w:r>
                  <w:r w:rsidRPr="00F20C1D">
                    <w:rPr>
                      <w:b/>
                      <w:sz w:val="24"/>
                      <w:szCs w:val="24"/>
                    </w:rPr>
                    <w:t>дачи заявителю)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shape id="AutoShape 77" o:spid="_x0000_s1035" type="#_x0000_t32" style="position:absolute;left:0;text-align:left;margin-left:142.75pt;margin-top:140.3pt;width:0;height:18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AutoShape 75" o:spid="_x0000_s1034" type="#_x0000_t32" style="position:absolute;left:0;text-align:left;margin-left:150.25pt;margin-top:15.8pt;width:189pt;height:20.2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AutoShape 74" o:spid="_x0000_s1033" type="#_x0000_t32" style="position:absolute;left:0;text-align:left;margin-left:149.5pt;margin-top:15.05pt;width:.75pt;height:21.7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rect id="Rectangle 72" o:spid="_x0000_s1031" style="position:absolute;left:0;text-align:left;margin-left:22pt;margin-top:36.05pt;width:215.25pt;height:104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">
            <v:textbox>
              <w:txbxContent>
                <w:p w:rsidR="007F67DD" w:rsidRPr="00906EED" w:rsidRDefault="007F67DD" w:rsidP="007B310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9A319A">
                    <w:rPr>
                      <w:b/>
                      <w:sz w:val="24"/>
                      <w:szCs w:val="24"/>
                    </w:rPr>
                    <w:t>Формирование проекта архивной справки, архивной выписки, архивной копии или информационного письма и на</w:t>
                  </w:r>
                  <w:r>
                    <w:rPr>
                      <w:b/>
                      <w:sz w:val="24"/>
                      <w:szCs w:val="24"/>
                    </w:rPr>
                    <w:t>правление на подписание Главе сельского поселения</w:t>
                  </w:r>
                </w:p>
                <w:p w:rsidR="007F67DD" w:rsidRDefault="007F67DD" w:rsidP="007B3103"/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Rectangle 73" o:spid="_x0000_s1032" style="position:absolute;left:0;text-align:left;margin-left:250.75pt;margin-top:37.55pt;width:228.75pt;height:103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">
            <v:textbox>
              <w:txbxContent>
                <w:p w:rsidR="007F67DD" w:rsidRPr="009A319A" w:rsidRDefault="007F67DD" w:rsidP="007B3103">
                  <w:pPr>
                    <w:rPr>
                      <w:sz w:val="24"/>
                      <w:szCs w:val="24"/>
                    </w:rPr>
                  </w:pPr>
                  <w:r w:rsidRPr="009A319A">
                    <w:rPr>
                      <w:b/>
                      <w:sz w:val="24"/>
                      <w:szCs w:val="24"/>
                    </w:rPr>
                    <w:t>Подготовка заявителю письма с объяснением причин отказа в предоставлении муниципальной услуги либо об отсутствии запрашиваемых сведений</w:t>
                  </w:r>
                  <w:r>
                    <w:rPr>
                      <w:b/>
                      <w:sz w:val="24"/>
                      <w:szCs w:val="24"/>
                    </w:rPr>
                    <w:t xml:space="preserve">, </w:t>
                  </w:r>
                  <w:r w:rsidRPr="009A319A">
                    <w:rPr>
                      <w:b/>
                      <w:sz w:val="24"/>
                      <w:szCs w:val="24"/>
                    </w:rPr>
                    <w:t>и на</w:t>
                  </w:r>
                  <w:r>
                    <w:rPr>
                      <w:b/>
                      <w:sz w:val="24"/>
                      <w:szCs w:val="24"/>
                    </w:rPr>
                    <w:t>правление на подписание Главе сельского поселения</w:t>
                  </w:r>
                </w:p>
                <w:p w:rsidR="007F67DD" w:rsidRDefault="007F67DD" w:rsidP="007B3103"/>
              </w:txbxContent>
            </v:textbox>
          </v:rect>
        </w:pict>
      </w:r>
    </w:p>
    <w:p w:rsidR="00C541D3" w:rsidRPr="00C541D3" w:rsidRDefault="00C541D3" w:rsidP="00C541D3">
      <w:pPr>
        <w:rPr>
          <w:sz w:val="24"/>
          <w:szCs w:val="24"/>
        </w:rPr>
      </w:pPr>
    </w:p>
    <w:p w:rsidR="00C541D3" w:rsidRPr="00C541D3" w:rsidRDefault="00C541D3" w:rsidP="00C541D3">
      <w:pPr>
        <w:rPr>
          <w:sz w:val="24"/>
          <w:szCs w:val="24"/>
        </w:rPr>
      </w:pPr>
    </w:p>
    <w:p w:rsidR="00C541D3" w:rsidRPr="00C541D3" w:rsidRDefault="00C541D3" w:rsidP="00C541D3">
      <w:pPr>
        <w:rPr>
          <w:sz w:val="24"/>
          <w:szCs w:val="24"/>
        </w:rPr>
      </w:pPr>
    </w:p>
    <w:p w:rsidR="00C541D3" w:rsidRPr="00C541D3" w:rsidRDefault="00C541D3" w:rsidP="00C541D3">
      <w:pPr>
        <w:rPr>
          <w:sz w:val="24"/>
          <w:szCs w:val="24"/>
        </w:rPr>
      </w:pPr>
    </w:p>
    <w:p w:rsidR="00C541D3" w:rsidRPr="00C541D3" w:rsidRDefault="00C541D3" w:rsidP="00C541D3">
      <w:pPr>
        <w:rPr>
          <w:sz w:val="24"/>
          <w:szCs w:val="24"/>
        </w:rPr>
      </w:pPr>
    </w:p>
    <w:p w:rsidR="00C541D3" w:rsidRPr="00C541D3" w:rsidRDefault="00C541D3" w:rsidP="00C541D3">
      <w:pPr>
        <w:rPr>
          <w:sz w:val="24"/>
          <w:szCs w:val="24"/>
        </w:rPr>
      </w:pPr>
    </w:p>
    <w:p w:rsidR="00C541D3" w:rsidRPr="00C541D3" w:rsidRDefault="00C541D3" w:rsidP="00C541D3">
      <w:pPr>
        <w:rPr>
          <w:sz w:val="24"/>
          <w:szCs w:val="24"/>
        </w:rPr>
      </w:pPr>
    </w:p>
    <w:p w:rsidR="00C541D3" w:rsidRPr="00C541D3" w:rsidRDefault="00C541D3" w:rsidP="00C541D3">
      <w:pPr>
        <w:rPr>
          <w:sz w:val="24"/>
          <w:szCs w:val="24"/>
        </w:rPr>
      </w:pPr>
    </w:p>
    <w:p w:rsidR="00C541D3" w:rsidRPr="00C541D3" w:rsidRDefault="00C541D3" w:rsidP="00C541D3">
      <w:pPr>
        <w:rPr>
          <w:sz w:val="24"/>
          <w:szCs w:val="24"/>
        </w:rPr>
      </w:pPr>
    </w:p>
    <w:p w:rsidR="00C541D3" w:rsidRPr="00C541D3" w:rsidRDefault="00C541D3" w:rsidP="00C541D3">
      <w:pPr>
        <w:rPr>
          <w:sz w:val="24"/>
          <w:szCs w:val="24"/>
        </w:rPr>
      </w:pPr>
    </w:p>
    <w:p w:rsidR="00C541D3" w:rsidRPr="00C541D3" w:rsidRDefault="00C541D3" w:rsidP="00C541D3">
      <w:pPr>
        <w:rPr>
          <w:sz w:val="24"/>
          <w:szCs w:val="24"/>
        </w:rPr>
      </w:pPr>
    </w:p>
    <w:p w:rsidR="00C541D3" w:rsidRPr="00C541D3" w:rsidRDefault="00C541D3" w:rsidP="00C541D3">
      <w:pPr>
        <w:rPr>
          <w:sz w:val="24"/>
          <w:szCs w:val="24"/>
        </w:rPr>
      </w:pPr>
    </w:p>
    <w:p w:rsidR="00C541D3" w:rsidRPr="00C541D3" w:rsidRDefault="00C541D3" w:rsidP="00C541D3">
      <w:pPr>
        <w:rPr>
          <w:sz w:val="24"/>
          <w:szCs w:val="24"/>
        </w:rPr>
      </w:pPr>
    </w:p>
    <w:p w:rsidR="00C541D3" w:rsidRPr="00C541D3" w:rsidRDefault="00C541D3" w:rsidP="00C541D3">
      <w:pPr>
        <w:rPr>
          <w:sz w:val="24"/>
          <w:szCs w:val="24"/>
        </w:rPr>
      </w:pPr>
    </w:p>
    <w:p w:rsidR="00C541D3" w:rsidRPr="00C541D3" w:rsidRDefault="00C541D3" w:rsidP="00C541D3">
      <w:pPr>
        <w:rPr>
          <w:sz w:val="24"/>
          <w:szCs w:val="24"/>
        </w:rPr>
      </w:pPr>
    </w:p>
    <w:p w:rsidR="00C541D3" w:rsidRPr="00C541D3" w:rsidRDefault="00C541D3" w:rsidP="00C541D3">
      <w:pPr>
        <w:rPr>
          <w:sz w:val="24"/>
          <w:szCs w:val="24"/>
        </w:rPr>
      </w:pPr>
    </w:p>
    <w:p w:rsidR="00C541D3" w:rsidRPr="00C541D3" w:rsidRDefault="00C541D3" w:rsidP="00C541D3">
      <w:pPr>
        <w:rPr>
          <w:sz w:val="24"/>
          <w:szCs w:val="24"/>
        </w:rPr>
      </w:pPr>
    </w:p>
    <w:p w:rsidR="00C541D3" w:rsidRPr="00C541D3" w:rsidRDefault="00C541D3" w:rsidP="00C541D3">
      <w:pPr>
        <w:rPr>
          <w:sz w:val="24"/>
          <w:szCs w:val="24"/>
        </w:rPr>
      </w:pPr>
    </w:p>
    <w:p w:rsidR="00C541D3" w:rsidRPr="00C541D3" w:rsidRDefault="00C541D3" w:rsidP="00C541D3">
      <w:pPr>
        <w:rPr>
          <w:sz w:val="24"/>
          <w:szCs w:val="24"/>
        </w:rPr>
      </w:pPr>
    </w:p>
    <w:p w:rsidR="00C541D3" w:rsidRPr="00C541D3" w:rsidRDefault="00C541D3" w:rsidP="00C541D3">
      <w:pPr>
        <w:rPr>
          <w:sz w:val="24"/>
          <w:szCs w:val="24"/>
        </w:rPr>
      </w:pPr>
    </w:p>
    <w:p w:rsidR="00C541D3" w:rsidRPr="00C541D3" w:rsidRDefault="00C541D3" w:rsidP="00C541D3">
      <w:pPr>
        <w:rPr>
          <w:sz w:val="24"/>
          <w:szCs w:val="24"/>
        </w:rPr>
      </w:pPr>
    </w:p>
    <w:p w:rsidR="00C541D3" w:rsidRPr="00C541D3" w:rsidRDefault="00C541D3" w:rsidP="00C541D3">
      <w:pPr>
        <w:rPr>
          <w:sz w:val="24"/>
          <w:szCs w:val="24"/>
        </w:rPr>
      </w:pPr>
    </w:p>
    <w:p w:rsidR="00B43FA8" w:rsidRPr="004C4E05" w:rsidRDefault="00C541D3" w:rsidP="00C541D3">
      <w:pPr>
        <w:tabs>
          <w:tab w:val="left" w:pos="1241"/>
        </w:tabs>
        <w:rPr>
          <w:b/>
          <w:bCs/>
        </w:rPr>
      </w:pPr>
      <w:r>
        <w:rPr>
          <w:sz w:val="24"/>
          <w:szCs w:val="24"/>
        </w:rPr>
        <w:tab/>
      </w:r>
    </w:p>
    <w:sectPr w:rsidR="00B43FA8" w:rsidRPr="004C4E05" w:rsidSect="00E53994">
      <w:pgSz w:w="11905" w:h="16837"/>
      <w:pgMar w:top="1134" w:right="851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B19" w:rsidRDefault="009B1B19" w:rsidP="00F66349">
      <w:r>
        <w:separator/>
      </w:r>
    </w:p>
  </w:endnote>
  <w:endnote w:type="continuationSeparator" w:id="1">
    <w:p w:rsidR="009B1B19" w:rsidRDefault="009B1B19" w:rsidP="00F66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B19" w:rsidRDefault="009B1B19" w:rsidP="00F66349">
      <w:r>
        <w:separator/>
      </w:r>
    </w:p>
  </w:footnote>
  <w:footnote w:type="continuationSeparator" w:id="1">
    <w:p w:rsidR="009B1B19" w:rsidRDefault="009B1B19" w:rsidP="00F663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4">
    <w:nsid w:val="0000000F"/>
    <w:multiLevelType w:val="multi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5">
    <w:nsid w:val="00000010"/>
    <w:multiLevelType w:val="multilevel"/>
    <w:tmpl w:val="00000010"/>
    <w:name w:val="WW8Num17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7381C82"/>
    <w:multiLevelType w:val="multilevel"/>
    <w:tmpl w:val="AB6A9B36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7"/>
        </w:tabs>
        <w:ind w:left="134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61"/>
        </w:tabs>
        <w:ind w:left="296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75"/>
        </w:tabs>
        <w:ind w:left="45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89"/>
        </w:tabs>
        <w:ind w:left="618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6"/>
        </w:tabs>
        <w:ind w:left="6816" w:hanging="1800"/>
      </w:pPr>
      <w:rPr>
        <w:rFonts w:cs="Times New Roman" w:hint="default"/>
      </w:rPr>
    </w:lvl>
  </w:abstractNum>
  <w:abstractNum w:abstractNumId="17">
    <w:nsid w:val="07C42DB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>
    <w:nsid w:val="0A5639F6"/>
    <w:multiLevelType w:val="hybridMultilevel"/>
    <w:tmpl w:val="BB2AB7C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0D0949F0"/>
    <w:multiLevelType w:val="multilevel"/>
    <w:tmpl w:val="8D4046B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213B06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22264946"/>
    <w:multiLevelType w:val="hybridMultilevel"/>
    <w:tmpl w:val="DFCA0976"/>
    <w:lvl w:ilvl="0" w:tplc="878444CE">
      <w:start w:val="10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2">
    <w:nsid w:val="24CF4EFB"/>
    <w:multiLevelType w:val="hybridMultilevel"/>
    <w:tmpl w:val="845AF074"/>
    <w:lvl w:ilvl="0" w:tplc="648CEF3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27F10F71"/>
    <w:multiLevelType w:val="hybridMultilevel"/>
    <w:tmpl w:val="0D54CF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2C3E76B8"/>
    <w:multiLevelType w:val="hybridMultilevel"/>
    <w:tmpl w:val="F3B6269C"/>
    <w:lvl w:ilvl="0" w:tplc="8530E800">
      <w:start w:val="27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6">
    <w:nsid w:val="2E9E28E0"/>
    <w:multiLevelType w:val="hybridMultilevel"/>
    <w:tmpl w:val="FD7E8AF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337B2B24"/>
    <w:multiLevelType w:val="hybridMultilevel"/>
    <w:tmpl w:val="6D6A172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3F53118F"/>
    <w:multiLevelType w:val="multilevel"/>
    <w:tmpl w:val="08920F70"/>
    <w:lvl w:ilvl="0">
      <w:numFmt w:val="decimal"/>
      <w:lvlText w:val="13.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453B3947"/>
    <w:multiLevelType w:val="hybridMultilevel"/>
    <w:tmpl w:val="27B6F94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4A1C5306"/>
    <w:multiLevelType w:val="hybridMultilevel"/>
    <w:tmpl w:val="D55A5E9E"/>
    <w:lvl w:ilvl="0" w:tplc="76226EB0">
      <w:start w:val="2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2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4E2D5E02"/>
    <w:multiLevelType w:val="multilevel"/>
    <w:tmpl w:val="C2F24000"/>
    <w:lvl w:ilvl="0">
      <w:numFmt w:val="decimal"/>
      <w:lvlText w:val="9.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35">
    <w:nsid w:val="53193954"/>
    <w:multiLevelType w:val="hybridMultilevel"/>
    <w:tmpl w:val="D6681040"/>
    <w:lvl w:ilvl="0" w:tplc="8D86EBAC">
      <w:start w:val="30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6">
    <w:nsid w:val="53AD62C5"/>
    <w:multiLevelType w:val="hybridMultilevel"/>
    <w:tmpl w:val="B4DA95F4"/>
    <w:lvl w:ilvl="0" w:tplc="82162C4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7">
    <w:nsid w:val="55141933"/>
    <w:multiLevelType w:val="hybridMultilevel"/>
    <w:tmpl w:val="970C213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558524F9"/>
    <w:multiLevelType w:val="hybridMultilevel"/>
    <w:tmpl w:val="180ABF9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71190B7C"/>
    <w:multiLevelType w:val="hybridMultilevel"/>
    <w:tmpl w:val="73FE3E2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5CC5E8E"/>
    <w:multiLevelType w:val="hybridMultilevel"/>
    <w:tmpl w:val="5178F03E"/>
    <w:lvl w:ilvl="0" w:tplc="BF388304">
      <w:start w:val="1"/>
      <w:numFmt w:val="bullet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41">
    <w:nsid w:val="7ABB17ED"/>
    <w:multiLevelType w:val="hybridMultilevel"/>
    <w:tmpl w:val="1C62360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7B635F57"/>
    <w:multiLevelType w:val="hybridMultilevel"/>
    <w:tmpl w:val="C090F072"/>
    <w:lvl w:ilvl="0" w:tplc="BF388304">
      <w:start w:val="1"/>
      <w:numFmt w:val="bullet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7"/>
  </w:num>
  <w:num w:numId="18">
    <w:abstractNumId w:val="35"/>
  </w:num>
  <w:num w:numId="19">
    <w:abstractNumId w:val="20"/>
  </w:num>
  <w:num w:numId="20">
    <w:abstractNumId w:val="19"/>
  </w:num>
  <w:num w:numId="21">
    <w:abstractNumId w:val="25"/>
  </w:num>
  <w:num w:numId="22">
    <w:abstractNumId w:val="31"/>
  </w:num>
  <w:num w:numId="23">
    <w:abstractNumId w:val="21"/>
  </w:num>
  <w:num w:numId="24">
    <w:abstractNumId w:val="16"/>
  </w:num>
  <w:num w:numId="25">
    <w:abstractNumId w:val="22"/>
  </w:num>
  <w:num w:numId="26">
    <w:abstractNumId w:val="39"/>
  </w:num>
  <w:num w:numId="27">
    <w:abstractNumId w:val="18"/>
  </w:num>
  <w:num w:numId="28">
    <w:abstractNumId w:val="38"/>
  </w:num>
  <w:num w:numId="29">
    <w:abstractNumId w:val="24"/>
  </w:num>
  <w:num w:numId="30">
    <w:abstractNumId w:val="41"/>
  </w:num>
  <w:num w:numId="31">
    <w:abstractNumId w:val="30"/>
  </w:num>
  <w:num w:numId="32">
    <w:abstractNumId w:val="27"/>
  </w:num>
  <w:num w:numId="33">
    <w:abstractNumId w:val="37"/>
  </w:num>
  <w:num w:numId="34">
    <w:abstractNumId w:val="26"/>
  </w:num>
  <w:num w:numId="35">
    <w:abstractNumId w:val="40"/>
  </w:num>
  <w:num w:numId="36">
    <w:abstractNumId w:val="42"/>
  </w:num>
  <w:num w:numId="37">
    <w:abstractNumId w:val="36"/>
  </w:num>
  <w:num w:numId="38">
    <w:abstractNumId w:val="33"/>
  </w:num>
  <w:num w:numId="39">
    <w:abstractNumId w:val="29"/>
  </w:num>
  <w:num w:numId="40">
    <w:abstractNumId w:val="34"/>
  </w:num>
  <w:num w:numId="41">
    <w:abstractNumId w:val="28"/>
  </w:num>
  <w:num w:numId="42">
    <w:abstractNumId w:val="23"/>
  </w:num>
  <w:num w:numId="4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removePersonalInformation/>
  <w:removeDateAndTime/>
  <w:embedSystemFonts/>
  <w:stylePaneFormatFilter w:val="0000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F34FBB"/>
    <w:rsid w:val="00000EF3"/>
    <w:rsid w:val="0000239C"/>
    <w:rsid w:val="00004D98"/>
    <w:rsid w:val="00004DF5"/>
    <w:rsid w:val="000050E8"/>
    <w:rsid w:val="00007A29"/>
    <w:rsid w:val="00007E65"/>
    <w:rsid w:val="000130FD"/>
    <w:rsid w:val="00013FD2"/>
    <w:rsid w:val="000144A6"/>
    <w:rsid w:val="00016C0C"/>
    <w:rsid w:val="00020240"/>
    <w:rsid w:val="000205BE"/>
    <w:rsid w:val="000208E0"/>
    <w:rsid w:val="000243ED"/>
    <w:rsid w:val="00025383"/>
    <w:rsid w:val="000274BB"/>
    <w:rsid w:val="00034822"/>
    <w:rsid w:val="000401B8"/>
    <w:rsid w:val="00043064"/>
    <w:rsid w:val="000470C0"/>
    <w:rsid w:val="000560F7"/>
    <w:rsid w:val="00060271"/>
    <w:rsid w:val="00062765"/>
    <w:rsid w:val="00065696"/>
    <w:rsid w:val="00065C63"/>
    <w:rsid w:val="0006639C"/>
    <w:rsid w:val="00081295"/>
    <w:rsid w:val="0008177D"/>
    <w:rsid w:val="00083B82"/>
    <w:rsid w:val="000847CF"/>
    <w:rsid w:val="00087AD6"/>
    <w:rsid w:val="00090ADE"/>
    <w:rsid w:val="0009106F"/>
    <w:rsid w:val="000921FB"/>
    <w:rsid w:val="000A103D"/>
    <w:rsid w:val="000A2D6C"/>
    <w:rsid w:val="000A3E32"/>
    <w:rsid w:val="000A52AC"/>
    <w:rsid w:val="000A66A2"/>
    <w:rsid w:val="000A6808"/>
    <w:rsid w:val="000A6940"/>
    <w:rsid w:val="000A74BD"/>
    <w:rsid w:val="000A781A"/>
    <w:rsid w:val="000A7C05"/>
    <w:rsid w:val="000B1EF3"/>
    <w:rsid w:val="000B34CE"/>
    <w:rsid w:val="000B4161"/>
    <w:rsid w:val="000C4849"/>
    <w:rsid w:val="000C4E39"/>
    <w:rsid w:val="000C530E"/>
    <w:rsid w:val="000C549E"/>
    <w:rsid w:val="000C5E10"/>
    <w:rsid w:val="000C5F8A"/>
    <w:rsid w:val="000D2239"/>
    <w:rsid w:val="000D7102"/>
    <w:rsid w:val="000D7A8C"/>
    <w:rsid w:val="000E211E"/>
    <w:rsid w:val="000E500A"/>
    <w:rsid w:val="000E7A93"/>
    <w:rsid w:val="000F187B"/>
    <w:rsid w:val="000F29DA"/>
    <w:rsid w:val="000F5AE1"/>
    <w:rsid w:val="00100799"/>
    <w:rsid w:val="00100CA2"/>
    <w:rsid w:val="001010B0"/>
    <w:rsid w:val="00104059"/>
    <w:rsid w:val="00105310"/>
    <w:rsid w:val="00107542"/>
    <w:rsid w:val="00107DE8"/>
    <w:rsid w:val="00110FE2"/>
    <w:rsid w:val="001121A4"/>
    <w:rsid w:val="00115EA0"/>
    <w:rsid w:val="001160A4"/>
    <w:rsid w:val="00116953"/>
    <w:rsid w:val="00117120"/>
    <w:rsid w:val="00121397"/>
    <w:rsid w:val="001219A2"/>
    <w:rsid w:val="00123AC9"/>
    <w:rsid w:val="00123EC5"/>
    <w:rsid w:val="00124499"/>
    <w:rsid w:val="00130172"/>
    <w:rsid w:val="00130667"/>
    <w:rsid w:val="00131415"/>
    <w:rsid w:val="001332FC"/>
    <w:rsid w:val="0013394C"/>
    <w:rsid w:val="00134C71"/>
    <w:rsid w:val="00137BC9"/>
    <w:rsid w:val="00142866"/>
    <w:rsid w:val="00145D13"/>
    <w:rsid w:val="00147638"/>
    <w:rsid w:val="00147FB3"/>
    <w:rsid w:val="00151274"/>
    <w:rsid w:val="00152045"/>
    <w:rsid w:val="001526C4"/>
    <w:rsid w:val="00155DA9"/>
    <w:rsid w:val="001628EA"/>
    <w:rsid w:val="001629BD"/>
    <w:rsid w:val="00165514"/>
    <w:rsid w:val="0016677B"/>
    <w:rsid w:val="00170199"/>
    <w:rsid w:val="0017046B"/>
    <w:rsid w:val="0017064C"/>
    <w:rsid w:val="00170D6F"/>
    <w:rsid w:val="001727BD"/>
    <w:rsid w:val="00176804"/>
    <w:rsid w:val="00177525"/>
    <w:rsid w:val="00177F81"/>
    <w:rsid w:val="001828B9"/>
    <w:rsid w:val="00183144"/>
    <w:rsid w:val="0018468F"/>
    <w:rsid w:val="001862AA"/>
    <w:rsid w:val="0018707C"/>
    <w:rsid w:val="00192102"/>
    <w:rsid w:val="00197451"/>
    <w:rsid w:val="001A05F8"/>
    <w:rsid w:val="001A0A5A"/>
    <w:rsid w:val="001A252E"/>
    <w:rsid w:val="001A2DB1"/>
    <w:rsid w:val="001A35BA"/>
    <w:rsid w:val="001A5096"/>
    <w:rsid w:val="001A56EE"/>
    <w:rsid w:val="001A66E6"/>
    <w:rsid w:val="001B0188"/>
    <w:rsid w:val="001B0295"/>
    <w:rsid w:val="001B119D"/>
    <w:rsid w:val="001B22B9"/>
    <w:rsid w:val="001B233C"/>
    <w:rsid w:val="001B266A"/>
    <w:rsid w:val="001B4A29"/>
    <w:rsid w:val="001C2411"/>
    <w:rsid w:val="001C27FE"/>
    <w:rsid w:val="001C2BBF"/>
    <w:rsid w:val="001C3714"/>
    <w:rsid w:val="001C3ADD"/>
    <w:rsid w:val="001C4267"/>
    <w:rsid w:val="001D0673"/>
    <w:rsid w:val="001D0C5E"/>
    <w:rsid w:val="001D126D"/>
    <w:rsid w:val="001D29F0"/>
    <w:rsid w:val="001D2BEB"/>
    <w:rsid w:val="001D2D24"/>
    <w:rsid w:val="001D594F"/>
    <w:rsid w:val="001E13AF"/>
    <w:rsid w:val="001E193D"/>
    <w:rsid w:val="001E2466"/>
    <w:rsid w:val="001E3288"/>
    <w:rsid w:val="001E430E"/>
    <w:rsid w:val="001E444A"/>
    <w:rsid w:val="001E684C"/>
    <w:rsid w:val="001F2946"/>
    <w:rsid w:val="001F3568"/>
    <w:rsid w:val="001F430D"/>
    <w:rsid w:val="001F5CC4"/>
    <w:rsid w:val="00201791"/>
    <w:rsid w:val="002018D2"/>
    <w:rsid w:val="002031EB"/>
    <w:rsid w:val="00205B5A"/>
    <w:rsid w:val="002062AD"/>
    <w:rsid w:val="00207508"/>
    <w:rsid w:val="0021128B"/>
    <w:rsid w:val="00211997"/>
    <w:rsid w:val="002166C3"/>
    <w:rsid w:val="002168E4"/>
    <w:rsid w:val="00217548"/>
    <w:rsid w:val="00221783"/>
    <w:rsid w:val="00224DC0"/>
    <w:rsid w:val="00224E3D"/>
    <w:rsid w:val="00232353"/>
    <w:rsid w:val="0023566D"/>
    <w:rsid w:val="002361CD"/>
    <w:rsid w:val="00236EE4"/>
    <w:rsid w:val="002370FC"/>
    <w:rsid w:val="00237507"/>
    <w:rsid w:val="0024292B"/>
    <w:rsid w:val="00243121"/>
    <w:rsid w:val="00244887"/>
    <w:rsid w:val="002450A6"/>
    <w:rsid w:val="00245C3D"/>
    <w:rsid w:val="00246688"/>
    <w:rsid w:val="002470E0"/>
    <w:rsid w:val="00247C8F"/>
    <w:rsid w:val="00247D36"/>
    <w:rsid w:val="00251321"/>
    <w:rsid w:val="0025362A"/>
    <w:rsid w:val="00254D37"/>
    <w:rsid w:val="00255CC0"/>
    <w:rsid w:val="002569A2"/>
    <w:rsid w:val="002618F8"/>
    <w:rsid w:val="00261947"/>
    <w:rsid w:val="00262164"/>
    <w:rsid w:val="00265065"/>
    <w:rsid w:val="0026795A"/>
    <w:rsid w:val="00270996"/>
    <w:rsid w:val="00275E33"/>
    <w:rsid w:val="002767D0"/>
    <w:rsid w:val="00276E56"/>
    <w:rsid w:val="00280656"/>
    <w:rsid w:val="00280F44"/>
    <w:rsid w:val="0028295A"/>
    <w:rsid w:val="00282DD9"/>
    <w:rsid w:val="00282EC7"/>
    <w:rsid w:val="00283288"/>
    <w:rsid w:val="00283688"/>
    <w:rsid w:val="00283B59"/>
    <w:rsid w:val="00283C66"/>
    <w:rsid w:val="002976A5"/>
    <w:rsid w:val="002A03E9"/>
    <w:rsid w:val="002A4A09"/>
    <w:rsid w:val="002A4B43"/>
    <w:rsid w:val="002A544F"/>
    <w:rsid w:val="002A678E"/>
    <w:rsid w:val="002A74AE"/>
    <w:rsid w:val="002B1D37"/>
    <w:rsid w:val="002B2023"/>
    <w:rsid w:val="002B3097"/>
    <w:rsid w:val="002B42B6"/>
    <w:rsid w:val="002B441E"/>
    <w:rsid w:val="002B5E35"/>
    <w:rsid w:val="002B626F"/>
    <w:rsid w:val="002B6424"/>
    <w:rsid w:val="002B69D9"/>
    <w:rsid w:val="002C0EA8"/>
    <w:rsid w:val="002C101E"/>
    <w:rsid w:val="002C4E93"/>
    <w:rsid w:val="002C6917"/>
    <w:rsid w:val="002C6994"/>
    <w:rsid w:val="002C6D91"/>
    <w:rsid w:val="002C7A89"/>
    <w:rsid w:val="002D064A"/>
    <w:rsid w:val="002D1FE4"/>
    <w:rsid w:val="002D384B"/>
    <w:rsid w:val="002D47ED"/>
    <w:rsid w:val="002D4A18"/>
    <w:rsid w:val="002D4B7E"/>
    <w:rsid w:val="002D6C82"/>
    <w:rsid w:val="002D728C"/>
    <w:rsid w:val="002D7A7B"/>
    <w:rsid w:val="002E109F"/>
    <w:rsid w:val="002E1BE9"/>
    <w:rsid w:val="002F35B4"/>
    <w:rsid w:val="002F497E"/>
    <w:rsid w:val="002F66B7"/>
    <w:rsid w:val="002F6EA7"/>
    <w:rsid w:val="002F7A75"/>
    <w:rsid w:val="003024E9"/>
    <w:rsid w:val="00302C40"/>
    <w:rsid w:val="0030306D"/>
    <w:rsid w:val="00305548"/>
    <w:rsid w:val="00310838"/>
    <w:rsid w:val="003146B7"/>
    <w:rsid w:val="00316BA7"/>
    <w:rsid w:val="0032287B"/>
    <w:rsid w:val="00323D65"/>
    <w:rsid w:val="00331C0D"/>
    <w:rsid w:val="003335EB"/>
    <w:rsid w:val="003362AD"/>
    <w:rsid w:val="00336D9D"/>
    <w:rsid w:val="003379C1"/>
    <w:rsid w:val="00340884"/>
    <w:rsid w:val="00343A1C"/>
    <w:rsid w:val="00344845"/>
    <w:rsid w:val="00346E06"/>
    <w:rsid w:val="00350FAB"/>
    <w:rsid w:val="003518BF"/>
    <w:rsid w:val="00352298"/>
    <w:rsid w:val="00352F4D"/>
    <w:rsid w:val="003535E9"/>
    <w:rsid w:val="003541FC"/>
    <w:rsid w:val="00354B57"/>
    <w:rsid w:val="0036431E"/>
    <w:rsid w:val="00365414"/>
    <w:rsid w:val="00365793"/>
    <w:rsid w:val="00365CD1"/>
    <w:rsid w:val="00365F3E"/>
    <w:rsid w:val="003665FD"/>
    <w:rsid w:val="0037171B"/>
    <w:rsid w:val="00375AFE"/>
    <w:rsid w:val="00380708"/>
    <w:rsid w:val="00383146"/>
    <w:rsid w:val="00383799"/>
    <w:rsid w:val="00383830"/>
    <w:rsid w:val="003842B8"/>
    <w:rsid w:val="00386953"/>
    <w:rsid w:val="0038718A"/>
    <w:rsid w:val="003878C5"/>
    <w:rsid w:val="003906E2"/>
    <w:rsid w:val="00390746"/>
    <w:rsid w:val="003914DB"/>
    <w:rsid w:val="00392EE3"/>
    <w:rsid w:val="00393439"/>
    <w:rsid w:val="003A0126"/>
    <w:rsid w:val="003A0CC3"/>
    <w:rsid w:val="003A4639"/>
    <w:rsid w:val="003A6557"/>
    <w:rsid w:val="003A79CF"/>
    <w:rsid w:val="003A7C36"/>
    <w:rsid w:val="003B056B"/>
    <w:rsid w:val="003B082B"/>
    <w:rsid w:val="003B2722"/>
    <w:rsid w:val="003B3320"/>
    <w:rsid w:val="003B387B"/>
    <w:rsid w:val="003B658A"/>
    <w:rsid w:val="003B7250"/>
    <w:rsid w:val="003C7373"/>
    <w:rsid w:val="003D0CD4"/>
    <w:rsid w:val="003D3523"/>
    <w:rsid w:val="003D7CDB"/>
    <w:rsid w:val="003E1E0A"/>
    <w:rsid w:val="003E2776"/>
    <w:rsid w:val="003E684A"/>
    <w:rsid w:val="003E7B99"/>
    <w:rsid w:val="003F0446"/>
    <w:rsid w:val="003F5231"/>
    <w:rsid w:val="003F6E07"/>
    <w:rsid w:val="003F7737"/>
    <w:rsid w:val="00403F68"/>
    <w:rsid w:val="00404B84"/>
    <w:rsid w:val="004069D5"/>
    <w:rsid w:val="00406E87"/>
    <w:rsid w:val="00410F32"/>
    <w:rsid w:val="004120E9"/>
    <w:rsid w:val="00415A7C"/>
    <w:rsid w:val="00417AA8"/>
    <w:rsid w:val="00417F8A"/>
    <w:rsid w:val="004210C2"/>
    <w:rsid w:val="00423116"/>
    <w:rsid w:val="00424E2A"/>
    <w:rsid w:val="004271DF"/>
    <w:rsid w:val="00432129"/>
    <w:rsid w:val="00432769"/>
    <w:rsid w:val="00433C91"/>
    <w:rsid w:val="00434416"/>
    <w:rsid w:val="004357D3"/>
    <w:rsid w:val="004357FF"/>
    <w:rsid w:val="00443727"/>
    <w:rsid w:val="004459A7"/>
    <w:rsid w:val="004469F9"/>
    <w:rsid w:val="00450E16"/>
    <w:rsid w:val="00450FDC"/>
    <w:rsid w:val="004519DF"/>
    <w:rsid w:val="0045315A"/>
    <w:rsid w:val="0045575B"/>
    <w:rsid w:val="00455A1E"/>
    <w:rsid w:val="004568E4"/>
    <w:rsid w:val="00456AA4"/>
    <w:rsid w:val="004603F2"/>
    <w:rsid w:val="00460A18"/>
    <w:rsid w:val="00460DC8"/>
    <w:rsid w:val="00464927"/>
    <w:rsid w:val="00471583"/>
    <w:rsid w:val="00471A71"/>
    <w:rsid w:val="004734E1"/>
    <w:rsid w:val="0047378F"/>
    <w:rsid w:val="00473DE8"/>
    <w:rsid w:val="00477AE9"/>
    <w:rsid w:val="00483D7D"/>
    <w:rsid w:val="00491E0C"/>
    <w:rsid w:val="004923BE"/>
    <w:rsid w:val="004A1E51"/>
    <w:rsid w:val="004A2EDD"/>
    <w:rsid w:val="004A33BC"/>
    <w:rsid w:val="004A5054"/>
    <w:rsid w:val="004A79CF"/>
    <w:rsid w:val="004A7DDF"/>
    <w:rsid w:val="004B16BB"/>
    <w:rsid w:val="004B1912"/>
    <w:rsid w:val="004B621A"/>
    <w:rsid w:val="004B66FC"/>
    <w:rsid w:val="004C0679"/>
    <w:rsid w:val="004C2EDC"/>
    <w:rsid w:val="004C3DED"/>
    <w:rsid w:val="004C445B"/>
    <w:rsid w:val="004C4E05"/>
    <w:rsid w:val="004C536E"/>
    <w:rsid w:val="004C54B3"/>
    <w:rsid w:val="004D0071"/>
    <w:rsid w:val="004D02B8"/>
    <w:rsid w:val="004D0AD5"/>
    <w:rsid w:val="004D2396"/>
    <w:rsid w:val="004D5917"/>
    <w:rsid w:val="004D6A70"/>
    <w:rsid w:val="004E143B"/>
    <w:rsid w:val="004E506E"/>
    <w:rsid w:val="004E61EC"/>
    <w:rsid w:val="004E68A6"/>
    <w:rsid w:val="004E7A7F"/>
    <w:rsid w:val="004E7CDC"/>
    <w:rsid w:val="004F18B2"/>
    <w:rsid w:val="004F20D0"/>
    <w:rsid w:val="004F4142"/>
    <w:rsid w:val="004F5DB8"/>
    <w:rsid w:val="004F602D"/>
    <w:rsid w:val="004F6105"/>
    <w:rsid w:val="004F737E"/>
    <w:rsid w:val="0050325D"/>
    <w:rsid w:val="00506684"/>
    <w:rsid w:val="005106C2"/>
    <w:rsid w:val="00511118"/>
    <w:rsid w:val="00512E37"/>
    <w:rsid w:val="00513F94"/>
    <w:rsid w:val="00514DC5"/>
    <w:rsid w:val="00515A04"/>
    <w:rsid w:val="0051717D"/>
    <w:rsid w:val="00521282"/>
    <w:rsid w:val="00521648"/>
    <w:rsid w:val="0052327A"/>
    <w:rsid w:val="00525610"/>
    <w:rsid w:val="00532220"/>
    <w:rsid w:val="00533B95"/>
    <w:rsid w:val="00533E55"/>
    <w:rsid w:val="00545D9C"/>
    <w:rsid w:val="00545EBC"/>
    <w:rsid w:val="005510FD"/>
    <w:rsid w:val="0055129B"/>
    <w:rsid w:val="00551B97"/>
    <w:rsid w:val="005545E0"/>
    <w:rsid w:val="00555531"/>
    <w:rsid w:val="00556894"/>
    <w:rsid w:val="005569E6"/>
    <w:rsid w:val="00557558"/>
    <w:rsid w:val="00557991"/>
    <w:rsid w:val="00557D9D"/>
    <w:rsid w:val="00557E4B"/>
    <w:rsid w:val="00562EEB"/>
    <w:rsid w:val="005645D9"/>
    <w:rsid w:val="005657D0"/>
    <w:rsid w:val="00570395"/>
    <w:rsid w:val="00570AAE"/>
    <w:rsid w:val="00570AE4"/>
    <w:rsid w:val="0057120A"/>
    <w:rsid w:val="00571A12"/>
    <w:rsid w:val="00571AD0"/>
    <w:rsid w:val="0057283B"/>
    <w:rsid w:val="00572D07"/>
    <w:rsid w:val="00576CCB"/>
    <w:rsid w:val="00580967"/>
    <w:rsid w:val="0058236B"/>
    <w:rsid w:val="00582987"/>
    <w:rsid w:val="00582CD7"/>
    <w:rsid w:val="00583B85"/>
    <w:rsid w:val="00584C6E"/>
    <w:rsid w:val="005852FC"/>
    <w:rsid w:val="00585902"/>
    <w:rsid w:val="00585A67"/>
    <w:rsid w:val="00587AAE"/>
    <w:rsid w:val="005903C2"/>
    <w:rsid w:val="005904B9"/>
    <w:rsid w:val="00590C96"/>
    <w:rsid w:val="00590D5F"/>
    <w:rsid w:val="0059154E"/>
    <w:rsid w:val="00591F27"/>
    <w:rsid w:val="00592250"/>
    <w:rsid w:val="00592833"/>
    <w:rsid w:val="00592D07"/>
    <w:rsid w:val="005965B5"/>
    <w:rsid w:val="005A0C74"/>
    <w:rsid w:val="005A5E24"/>
    <w:rsid w:val="005A651C"/>
    <w:rsid w:val="005B1F42"/>
    <w:rsid w:val="005B2CBE"/>
    <w:rsid w:val="005B36BA"/>
    <w:rsid w:val="005B70A9"/>
    <w:rsid w:val="005C0A47"/>
    <w:rsid w:val="005C4522"/>
    <w:rsid w:val="005C7742"/>
    <w:rsid w:val="005D1B70"/>
    <w:rsid w:val="005D282C"/>
    <w:rsid w:val="005D3128"/>
    <w:rsid w:val="005D4B67"/>
    <w:rsid w:val="005D55D6"/>
    <w:rsid w:val="005E2134"/>
    <w:rsid w:val="005E26DE"/>
    <w:rsid w:val="005E4773"/>
    <w:rsid w:val="005E497C"/>
    <w:rsid w:val="005E4CBE"/>
    <w:rsid w:val="005E6CFF"/>
    <w:rsid w:val="005F00D6"/>
    <w:rsid w:val="005F23A9"/>
    <w:rsid w:val="005F2BCF"/>
    <w:rsid w:val="005F3D25"/>
    <w:rsid w:val="005F7F1A"/>
    <w:rsid w:val="00600C1C"/>
    <w:rsid w:val="00602270"/>
    <w:rsid w:val="00602B28"/>
    <w:rsid w:val="006034C0"/>
    <w:rsid w:val="006035DF"/>
    <w:rsid w:val="00603DDD"/>
    <w:rsid w:val="00603F9C"/>
    <w:rsid w:val="00605256"/>
    <w:rsid w:val="00605532"/>
    <w:rsid w:val="00606665"/>
    <w:rsid w:val="006068F0"/>
    <w:rsid w:val="00610F91"/>
    <w:rsid w:val="006135DB"/>
    <w:rsid w:val="00614D2A"/>
    <w:rsid w:val="006225A0"/>
    <w:rsid w:val="00623F32"/>
    <w:rsid w:val="00625E14"/>
    <w:rsid w:val="00626BC2"/>
    <w:rsid w:val="0062792A"/>
    <w:rsid w:val="006313D3"/>
    <w:rsid w:val="00633ABE"/>
    <w:rsid w:val="00634F8F"/>
    <w:rsid w:val="00637A58"/>
    <w:rsid w:val="00640BF8"/>
    <w:rsid w:val="00642F14"/>
    <w:rsid w:val="006447AC"/>
    <w:rsid w:val="00644AF4"/>
    <w:rsid w:val="006527E1"/>
    <w:rsid w:val="00654567"/>
    <w:rsid w:val="00655D9C"/>
    <w:rsid w:val="00662B42"/>
    <w:rsid w:val="00663551"/>
    <w:rsid w:val="006801C0"/>
    <w:rsid w:val="00680D06"/>
    <w:rsid w:val="006814D2"/>
    <w:rsid w:val="00682095"/>
    <w:rsid w:val="00682BED"/>
    <w:rsid w:val="00684125"/>
    <w:rsid w:val="00684281"/>
    <w:rsid w:val="00685258"/>
    <w:rsid w:val="0068533D"/>
    <w:rsid w:val="00685D56"/>
    <w:rsid w:val="00690608"/>
    <w:rsid w:val="00690A5B"/>
    <w:rsid w:val="00690D1E"/>
    <w:rsid w:val="00694379"/>
    <w:rsid w:val="006966B0"/>
    <w:rsid w:val="006A2652"/>
    <w:rsid w:val="006A3E19"/>
    <w:rsid w:val="006A6097"/>
    <w:rsid w:val="006A6382"/>
    <w:rsid w:val="006A7031"/>
    <w:rsid w:val="006A72AA"/>
    <w:rsid w:val="006A7E0A"/>
    <w:rsid w:val="006B5EB8"/>
    <w:rsid w:val="006B6318"/>
    <w:rsid w:val="006B65AE"/>
    <w:rsid w:val="006B71DE"/>
    <w:rsid w:val="006C17DC"/>
    <w:rsid w:val="006C3C35"/>
    <w:rsid w:val="006C4EF4"/>
    <w:rsid w:val="006C56A9"/>
    <w:rsid w:val="006C689E"/>
    <w:rsid w:val="006D04A0"/>
    <w:rsid w:val="006D2B09"/>
    <w:rsid w:val="006D34F7"/>
    <w:rsid w:val="006D3AFF"/>
    <w:rsid w:val="006D4431"/>
    <w:rsid w:val="006D452D"/>
    <w:rsid w:val="006D4C54"/>
    <w:rsid w:val="006D5550"/>
    <w:rsid w:val="006D5A04"/>
    <w:rsid w:val="006D78D1"/>
    <w:rsid w:val="006E03F1"/>
    <w:rsid w:val="006E0C8D"/>
    <w:rsid w:val="006E115D"/>
    <w:rsid w:val="006E4FCA"/>
    <w:rsid w:val="006E52CF"/>
    <w:rsid w:val="006E5DED"/>
    <w:rsid w:val="006F0276"/>
    <w:rsid w:val="006F1316"/>
    <w:rsid w:val="006F18E2"/>
    <w:rsid w:val="006F275F"/>
    <w:rsid w:val="006F44D8"/>
    <w:rsid w:val="006F5902"/>
    <w:rsid w:val="006F63EB"/>
    <w:rsid w:val="006F65B3"/>
    <w:rsid w:val="006F710B"/>
    <w:rsid w:val="0070247A"/>
    <w:rsid w:val="007067B0"/>
    <w:rsid w:val="00720B6B"/>
    <w:rsid w:val="0072219E"/>
    <w:rsid w:val="007226A4"/>
    <w:rsid w:val="007242C6"/>
    <w:rsid w:val="00724377"/>
    <w:rsid w:val="007245AB"/>
    <w:rsid w:val="00725DD1"/>
    <w:rsid w:val="007268CA"/>
    <w:rsid w:val="00731BF0"/>
    <w:rsid w:val="00733C9A"/>
    <w:rsid w:val="007350D3"/>
    <w:rsid w:val="00740D6E"/>
    <w:rsid w:val="00741813"/>
    <w:rsid w:val="007434C1"/>
    <w:rsid w:val="00746509"/>
    <w:rsid w:val="00751834"/>
    <w:rsid w:val="007568B0"/>
    <w:rsid w:val="007605F8"/>
    <w:rsid w:val="00761371"/>
    <w:rsid w:val="007618B0"/>
    <w:rsid w:val="0076364E"/>
    <w:rsid w:val="0076399E"/>
    <w:rsid w:val="00764645"/>
    <w:rsid w:val="00764F8B"/>
    <w:rsid w:val="007658CB"/>
    <w:rsid w:val="00767867"/>
    <w:rsid w:val="00767C52"/>
    <w:rsid w:val="0077101A"/>
    <w:rsid w:val="00771B8A"/>
    <w:rsid w:val="00772071"/>
    <w:rsid w:val="0077219F"/>
    <w:rsid w:val="00775461"/>
    <w:rsid w:val="00782723"/>
    <w:rsid w:val="007860BC"/>
    <w:rsid w:val="00786193"/>
    <w:rsid w:val="007909FB"/>
    <w:rsid w:val="00791DDE"/>
    <w:rsid w:val="00793198"/>
    <w:rsid w:val="00795B9E"/>
    <w:rsid w:val="0079653A"/>
    <w:rsid w:val="00797233"/>
    <w:rsid w:val="007972F3"/>
    <w:rsid w:val="007A0B79"/>
    <w:rsid w:val="007A3D3D"/>
    <w:rsid w:val="007A440A"/>
    <w:rsid w:val="007A5577"/>
    <w:rsid w:val="007A65A8"/>
    <w:rsid w:val="007A6D55"/>
    <w:rsid w:val="007B0763"/>
    <w:rsid w:val="007B3103"/>
    <w:rsid w:val="007B369D"/>
    <w:rsid w:val="007B38FF"/>
    <w:rsid w:val="007B3DCA"/>
    <w:rsid w:val="007B557D"/>
    <w:rsid w:val="007C07F0"/>
    <w:rsid w:val="007C13A5"/>
    <w:rsid w:val="007C3806"/>
    <w:rsid w:val="007C3C3F"/>
    <w:rsid w:val="007C5F59"/>
    <w:rsid w:val="007D6812"/>
    <w:rsid w:val="007D6F1C"/>
    <w:rsid w:val="007D794C"/>
    <w:rsid w:val="007E0FB2"/>
    <w:rsid w:val="007E171C"/>
    <w:rsid w:val="007E5E53"/>
    <w:rsid w:val="007F1725"/>
    <w:rsid w:val="007F257A"/>
    <w:rsid w:val="007F41ED"/>
    <w:rsid w:val="007F5706"/>
    <w:rsid w:val="007F67DD"/>
    <w:rsid w:val="007F793B"/>
    <w:rsid w:val="007F7FB7"/>
    <w:rsid w:val="007F7FD5"/>
    <w:rsid w:val="008011A1"/>
    <w:rsid w:val="00803685"/>
    <w:rsid w:val="008067C2"/>
    <w:rsid w:val="0081019A"/>
    <w:rsid w:val="0081047A"/>
    <w:rsid w:val="00810D9A"/>
    <w:rsid w:val="0081102B"/>
    <w:rsid w:val="00812BB3"/>
    <w:rsid w:val="00814FE6"/>
    <w:rsid w:val="00821044"/>
    <w:rsid w:val="00821E4E"/>
    <w:rsid w:val="00823C8C"/>
    <w:rsid w:val="00823F9D"/>
    <w:rsid w:val="00825655"/>
    <w:rsid w:val="008259E0"/>
    <w:rsid w:val="008272EF"/>
    <w:rsid w:val="0082774A"/>
    <w:rsid w:val="0083285E"/>
    <w:rsid w:val="00835131"/>
    <w:rsid w:val="00835712"/>
    <w:rsid w:val="00837398"/>
    <w:rsid w:val="008418B8"/>
    <w:rsid w:val="0084340B"/>
    <w:rsid w:val="00846C5D"/>
    <w:rsid w:val="00850D56"/>
    <w:rsid w:val="00851593"/>
    <w:rsid w:val="00852011"/>
    <w:rsid w:val="00853E21"/>
    <w:rsid w:val="0086368F"/>
    <w:rsid w:val="00863D88"/>
    <w:rsid w:val="0086764C"/>
    <w:rsid w:val="00873856"/>
    <w:rsid w:val="008739F8"/>
    <w:rsid w:val="00874D6A"/>
    <w:rsid w:val="00875F1C"/>
    <w:rsid w:val="00876776"/>
    <w:rsid w:val="00880776"/>
    <w:rsid w:val="008817F5"/>
    <w:rsid w:val="008843FA"/>
    <w:rsid w:val="00884AFD"/>
    <w:rsid w:val="00885211"/>
    <w:rsid w:val="00885561"/>
    <w:rsid w:val="008869B6"/>
    <w:rsid w:val="00887561"/>
    <w:rsid w:val="008942E2"/>
    <w:rsid w:val="00894E21"/>
    <w:rsid w:val="00896A15"/>
    <w:rsid w:val="008A1444"/>
    <w:rsid w:val="008A3C55"/>
    <w:rsid w:val="008A4E77"/>
    <w:rsid w:val="008B044A"/>
    <w:rsid w:val="008B1442"/>
    <w:rsid w:val="008B3BFB"/>
    <w:rsid w:val="008B6347"/>
    <w:rsid w:val="008B6C05"/>
    <w:rsid w:val="008C3513"/>
    <w:rsid w:val="008C63C7"/>
    <w:rsid w:val="008D2B47"/>
    <w:rsid w:val="008D3816"/>
    <w:rsid w:val="008D4C9D"/>
    <w:rsid w:val="008D5A1B"/>
    <w:rsid w:val="008E454B"/>
    <w:rsid w:val="008E4B3E"/>
    <w:rsid w:val="008E5313"/>
    <w:rsid w:val="008E5797"/>
    <w:rsid w:val="008F07D1"/>
    <w:rsid w:val="008F1EA6"/>
    <w:rsid w:val="008F536A"/>
    <w:rsid w:val="008F5792"/>
    <w:rsid w:val="008F6040"/>
    <w:rsid w:val="008F6CCA"/>
    <w:rsid w:val="008F6E5E"/>
    <w:rsid w:val="008F79E7"/>
    <w:rsid w:val="008F7F51"/>
    <w:rsid w:val="00901935"/>
    <w:rsid w:val="00902021"/>
    <w:rsid w:val="0090429B"/>
    <w:rsid w:val="00904682"/>
    <w:rsid w:val="0090659D"/>
    <w:rsid w:val="00906EED"/>
    <w:rsid w:val="00910336"/>
    <w:rsid w:val="00911C4D"/>
    <w:rsid w:val="009134C9"/>
    <w:rsid w:val="0091419E"/>
    <w:rsid w:val="009157A1"/>
    <w:rsid w:val="00916516"/>
    <w:rsid w:val="00920110"/>
    <w:rsid w:val="00920D23"/>
    <w:rsid w:val="00924318"/>
    <w:rsid w:val="00924798"/>
    <w:rsid w:val="009254FA"/>
    <w:rsid w:val="0093402B"/>
    <w:rsid w:val="00935AA9"/>
    <w:rsid w:val="00935CC3"/>
    <w:rsid w:val="009415BF"/>
    <w:rsid w:val="00946F88"/>
    <w:rsid w:val="009472E2"/>
    <w:rsid w:val="009511F5"/>
    <w:rsid w:val="0095427F"/>
    <w:rsid w:val="00955807"/>
    <w:rsid w:val="00957606"/>
    <w:rsid w:val="00960745"/>
    <w:rsid w:val="00960D17"/>
    <w:rsid w:val="00961037"/>
    <w:rsid w:val="00961AD8"/>
    <w:rsid w:val="0096224F"/>
    <w:rsid w:val="0096407B"/>
    <w:rsid w:val="00966F26"/>
    <w:rsid w:val="00967116"/>
    <w:rsid w:val="00967446"/>
    <w:rsid w:val="00967A33"/>
    <w:rsid w:val="00973159"/>
    <w:rsid w:val="00973637"/>
    <w:rsid w:val="0097405B"/>
    <w:rsid w:val="009749A7"/>
    <w:rsid w:val="00977B6B"/>
    <w:rsid w:val="00982440"/>
    <w:rsid w:val="00982607"/>
    <w:rsid w:val="00982770"/>
    <w:rsid w:val="00983954"/>
    <w:rsid w:val="00983B44"/>
    <w:rsid w:val="00983FBB"/>
    <w:rsid w:val="009860C4"/>
    <w:rsid w:val="0099101F"/>
    <w:rsid w:val="009916CF"/>
    <w:rsid w:val="00991C8A"/>
    <w:rsid w:val="0099746A"/>
    <w:rsid w:val="00997FD9"/>
    <w:rsid w:val="009A0494"/>
    <w:rsid w:val="009A26AB"/>
    <w:rsid w:val="009A319A"/>
    <w:rsid w:val="009A3D98"/>
    <w:rsid w:val="009A4B12"/>
    <w:rsid w:val="009A5A97"/>
    <w:rsid w:val="009A6169"/>
    <w:rsid w:val="009A70B5"/>
    <w:rsid w:val="009B1657"/>
    <w:rsid w:val="009B1B19"/>
    <w:rsid w:val="009B2BAB"/>
    <w:rsid w:val="009B40AF"/>
    <w:rsid w:val="009B4BEE"/>
    <w:rsid w:val="009B5B88"/>
    <w:rsid w:val="009B6828"/>
    <w:rsid w:val="009B69BC"/>
    <w:rsid w:val="009B740B"/>
    <w:rsid w:val="009C0550"/>
    <w:rsid w:val="009C0F74"/>
    <w:rsid w:val="009C11A0"/>
    <w:rsid w:val="009C1D8B"/>
    <w:rsid w:val="009C1EF5"/>
    <w:rsid w:val="009E1D91"/>
    <w:rsid w:val="009E2231"/>
    <w:rsid w:val="009E5285"/>
    <w:rsid w:val="009E62F0"/>
    <w:rsid w:val="009E7446"/>
    <w:rsid w:val="009F0AD3"/>
    <w:rsid w:val="009F1DAF"/>
    <w:rsid w:val="009F2255"/>
    <w:rsid w:val="009F37F8"/>
    <w:rsid w:val="009F660D"/>
    <w:rsid w:val="009F7E07"/>
    <w:rsid w:val="00A0359C"/>
    <w:rsid w:val="00A04F09"/>
    <w:rsid w:val="00A058EF"/>
    <w:rsid w:val="00A05BCA"/>
    <w:rsid w:val="00A1344E"/>
    <w:rsid w:val="00A13A2D"/>
    <w:rsid w:val="00A14077"/>
    <w:rsid w:val="00A16F39"/>
    <w:rsid w:val="00A1734B"/>
    <w:rsid w:val="00A17509"/>
    <w:rsid w:val="00A20C76"/>
    <w:rsid w:val="00A20F5A"/>
    <w:rsid w:val="00A215D5"/>
    <w:rsid w:val="00A21CEF"/>
    <w:rsid w:val="00A22DE4"/>
    <w:rsid w:val="00A2750B"/>
    <w:rsid w:val="00A27AFE"/>
    <w:rsid w:val="00A30702"/>
    <w:rsid w:val="00A3334B"/>
    <w:rsid w:val="00A37580"/>
    <w:rsid w:val="00A40698"/>
    <w:rsid w:val="00A4318D"/>
    <w:rsid w:val="00A438D6"/>
    <w:rsid w:val="00A47875"/>
    <w:rsid w:val="00A50BAD"/>
    <w:rsid w:val="00A567C0"/>
    <w:rsid w:val="00A57CA4"/>
    <w:rsid w:val="00A57E9A"/>
    <w:rsid w:val="00A60653"/>
    <w:rsid w:val="00A646A4"/>
    <w:rsid w:val="00A64DA9"/>
    <w:rsid w:val="00A66627"/>
    <w:rsid w:val="00A66F78"/>
    <w:rsid w:val="00A66FC9"/>
    <w:rsid w:val="00A67A55"/>
    <w:rsid w:val="00A71C2C"/>
    <w:rsid w:val="00A7205C"/>
    <w:rsid w:val="00A72415"/>
    <w:rsid w:val="00A81112"/>
    <w:rsid w:val="00A81A98"/>
    <w:rsid w:val="00A8338D"/>
    <w:rsid w:val="00A83452"/>
    <w:rsid w:val="00A87055"/>
    <w:rsid w:val="00A90B7C"/>
    <w:rsid w:val="00A90BAD"/>
    <w:rsid w:val="00A93081"/>
    <w:rsid w:val="00A93123"/>
    <w:rsid w:val="00A938D4"/>
    <w:rsid w:val="00A94526"/>
    <w:rsid w:val="00A95B02"/>
    <w:rsid w:val="00A9650C"/>
    <w:rsid w:val="00A96613"/>
    <w:rsid w:val="00AA211E"/>
    <w:rsid w:val="00AA3B02"/>
    <w:rsid w:val="00AA42D3"/>
    <w:rsid w:val="00AA5098"/>
    <w:rsid w:val="00AA50D6"/>
    <w:rsid w:val="00AA6379"/>
    <w:rsid w:val="00AA7ECA"/>
    <w:rsid w:val="00AB0892"/>
    <w:rsid w:val="00AB0934"/>
    <w:rsid w:val="00AB1D50"/>
    <w:rsid w:val="00AB54E4"/>
    <w:rsid w:val="00AB58E6"/>
    <w:rsid w:val="00AB5F7C"/>
    <w:rsid w:val="00AB655C"/>
    <w:rsid w:val="00AC0675"/>
    <w:rsid w:val="00AC080A"/>
    <w:rsid w:val="00AC0C0C"/>
    <w:rsid w:val="00AC1264"/>
    <w:rsid w:val="00AC366D"/>
    <w:rsid w:val="00AC394D"/>
    <w:rsid w:val="00AC4352"/>
    <w:rsid w:val="00AC484A"/>
    <w:rsid w:val="00AC4B74"/>
    <w:rsid w:val="00AC520A"/>
    <w:rsid w:val="00AC7EBF"/>
    <w:rsid w:val="00AD0FDD"/>
    <w:rsid w:val="00AD101D"/>
    <w:rsid w:val="00AD1A79"/>
    <w:rsid w:val="00AD2961"/>
    <w:rsid w:val="00AD2FD1"/>
    <w:rsid w:val="00AD4495"/>
    <w:rsid w:val="00AD505E"/>
    <w:rsid w:val="00AD6344"/>
    <w:rsid w:val="00AD702E"/>
    <w:rsid w:val="00AE1D21"/>
    <w:rsid w:val="00AE208E"/>
    <w:rsid w:val="00AE2DC4"/>
    <w:rsid w:val="00AF0C0F"/>
    <w:rsid w:val="00AF3611"/>
    <w:rsid w:val="00B01CAB"/>
    <w:rsid w:val="00B04BDE"/>
    <w:rsid w:val="00B04F23"/>
    <w:rsid w:val="00B0581E"/>
    <w:rsid w:val="00B07A85"/>
    <w:rsid w:val="00B12FB3"/>
    <w:rsid w:val="00B1345D"/>
    <w:rsid w:val="00B1532A"/>
    <w:rsid w:val="00B20FA2"/>
    <w:rsid w:val="00B215CB"/>
    <w:rsid w:val="00B226A8"/>
    <w:rsid w:val="00B253DA"/>
    <w:rsid w:val="00B3103F"/>
    <w:rsid w:val="00B353B4"/>
    <w:rsid w:val="00B362E1"/>
    <w:rsid w:val="00B42B99"/>
    <w:rsid w:val="00B43224"/>
    <w:rsid w:val="00B43FA8"/>
    <w:rsid w:val="00B44253"/>
    <w:rsid w:val="00B4458B"/>
    <w:rsid w:val="00B44D76"/>
    <w:rsid w:val="00B45CD5"/>
    <w:rsid w:val="00B51AD5"/>
    <w:rsid w:val="00B569A5"/>
    <w:rsid w:val="00B61238"/>
    <w:rsid w:val="00B61EB7"/>
    <w:rsid w:val="00B628ED"/>
    <w:rsid w:val="00B66CF7"/>
    <w:rsid w:val="00B66F06"/>
    <w:rsid w:val="00B67160"/>
    <w:rsid w:val="00B67E22"/>
    <w:rsid w:val="00B72F93"/>
    <w:rsid w:val="00B73F19"/>
    <w:rsid w:val="00B75E2C"/>
    <w:rsid w:val="00B7793F"/>
    <w:rsid w:val="00B77A38"/>
    <w:rsid w:val="00B77D2A"/>
    <w:rsid w:val="00B83043"/>
    <w:rsid w:val="00B8711F"/>
    <w:rsid w:val="00B90D10"/>
    <w:rsid w:val="00B913D3"/>
    <w:rsid w:val="00B9463F"/>
    <w:rsid w:val="00B94E89"/>
    <w:rsid w:val="00B95AB0"/>
    <w:rsid w:val="00B95C45"/>
    <w:rsid w:val="00B965A5"/>
    <w:rsid w:val="00B966ED"/>
    <w:rsid w:val="00BA335B"/>
    <w:rsid w:val="00BA7690"/>
    <w:rsid w:val="00BA7B2A"/>
    <w:rsid w:val="00BB1A31"/>
    <w:rsid w:val="00BB58FE"/>
    <w:rsid w:val="00BB6E7D"/>
    <w:rsid w:val="00BC0B9B"/>
    <w:rsid w:val="00BC4B69"/>
    <w:rsid w:val="00BC72FE"/>
    <w:rsid w:val="00BD3E42"/>
    <w:rsid w:val="00BD4537"/>
    <w:rsid w:val="00BD5672"/>
    <w:rsid w:val="00BE17FE"/>
    <w:rsid w:val="00BE2762"/>
    <w:rsid w:val="00BE36C2"/>
    <w:rsid w:val="00BE67A4"/>
    <w:rsid w:val="00BE6A2C"/>
    <w:rsid w:val="00BE75AF"/>
    <w:rsid w:val="00BE7A61"/>
    <w:rsid w:val="00BE7B93"/>
    <w:rsid w:val="00BF04CC"/>
    <w:rsid w:val="00BF158A"/>
    <w:rsid w:val="00BF278A"/>
    <w:rsid w:val="00BF296B"/>
    <w:rsid w:val="00BF67E6"/>
    <w:rsid w:val="00BF7DB9"/>
    <w:rsid w:val="00BF7DCE"/>
    <w:rsid w:val="00C04AA0"/>
    <w:rsid w:val="00C12F9F"/>
    <w:rsid w:val="00C1359C"/>
    <w:rsid w:val="00C15746"/>
    <w:rsid w:val="00C15C9C"/>
    <w:rsid w:val="00C222AC"/>
    <w:rsid w:val="00C23E38"/>
    <w:rsid w:val="00C33922"/>
    <w:rsid w:val="00C40157"/>
    <w:rsid w:val="00C40C70"/>
    <w:rsid w:val="00C41EFE"/>
    <w:rsid w:val="00C435E6"/>
    <w:rsid w:val="00C4399F"/>
    <w:rsid w:val="00C449AA"/>
    <w:rsid w:val="00C47554"/>
    <w:rsid w:val="00C47C6F"/>
    <w:rsid w:val="00C5327B"/>
    <w:rsid w:val="00C541D3"/>
    <w:rsid w:val="00C54893"/>
    <w:rsid w:val="00C564B9"/>
    <w:rsid w:val="00C57E50"/>
    <w:rsid w:val="00C61F6D"/>
    <w:rsid w:val="00C65696"/>
    <w:rsid w:val="00C65F47"/>
    <w:rsid w:val="00C660E6"/>
    <w:rsid w:val="00C66C74"/>
    <w:rsid w:val="00C708EA"/>
    <w:rsid w:val="00C7124C"/>
    <w:rsid w:val="00C717B3"/>
    <w:rsid w:val="00C72353"/>
    <w:rsid w:val="00C772F7"/>
    <w:rsid w:val="00C8075B"/>
    <w:rsid w:val="00C80D6A"/>
    <w:rsid w:val="00C82C8A"/>
    <w:rsid w:val="00C84F2A"/>
    <w:rsid w:val="00C8598B"/>
    <w:rsid w:val="00C93D34"/>
    <w:rsid w:val="00C94CA9"/>
    <w:rsid w:val="00C94E2E"/>
    <w:rsid w:val="00CA4B67"/>
    <w:rsid w:val="00CA5449"/>
    <w:rsid w:val="00CA6517"/>
    <w:rsid w:val="00CA6ABA"/>
    <w:rsid w:val="00CA7A91"/>
    <w:rsid w:val="00CB0381"/>
    <w:rsid w:val="00CB13B3"/>
    <w:rsid w:val="00CB1A17"/>
    <w:rsid w:val="00CB1BC4"/>
    <w:rsid w:val="00CB3090"/>
    <w:rsid w:val="00CB39CE"/>
    <w:rsid w:val="00CB5B87"/>
    <w:rsid w:val="00CB7B76"/>
    <w:rsid w:val="00CC15E1"/>
    <w:rsid w:val="00CC1925"/>
    <w:rsid w:val="00CC25F3"/>
    <w:rsid w:val="00CC33D4"/>
    <w:rsid w:val="00CC525D"/>
    <w:rsid w:val="00CC5B76"/>
    <w:rsid w:val="00CC60A1"/>
    <w:rsid w:val="00CC6FEC"/>
    <w:rsid w:val="00CD15DB"/>
    <w:rsid w:val="00CD375A"/>
    <w:rsid w:val="00CD39D4"/>
    <w:rsid w:val="00CD4453"/>
    <w:rsid w:val="00CD49C1"/>
    <w:rsid w:val="00CD4FBB"/>
    <w:rsid w:val="00CD5413"/>
    <w:rsid w:val="00CE1453"/>
    <w:rsid w:val="00CE2602"/>
    <w:rsid w:val="00CE431D"/>
    <w:rsid w:val="00CE4B32"/>
    <w:rsid w:val="00CE6D44"/>
    <w:rsid w:val="00CF1F57"/>
    <w:rsid w:val="00CF20F2"/>
    <w:rsid w:val="00CF2501"/>
    <w:rsid w:val="00CF39B9"/>
    <w:rsid w:val="00CF43A4"/>
    <w:rsid w:val="00CF6533"/>
    <w:rsid w:val="00CF6AA7"/>
    <w:rsid w:val="00CF79C1"/>
    <w:rsid w:val="00D00E82"/>
    <w:rsid w:val="00D04C3C"/>
    <w:rsid w:val="00D07F5A"/>
    <w:rsid w:val="00D123AA"/>
    <w:rsid w:val="00D14DA4"/>
    <w:rsid w:val="00D24730"/>
    <w:rsid w:val="00D2494E"/>
    <w:rsid w:val="00D272CD"/>
    <w:rsid w:val="00D27F04"/>
    <w:rsid w:val="00D30D2B"/>
    <w:rsid w:val="00D313E9"/>
    <w:rsid w:val="00D33B80"/>
    <w:rsid w:val="00D352B7"/>
    <w:rsid w:val="00D37771"/>
    <w:rsid w:val="00D451F9"/>
    <w:rsid w:val="00D45B4B"/>
    <w:rsid w:val="00D47213"/>
    <w:rsid w:val="00D4735C"/>
    <w:rsid w:val="00D51FF7"/>
    <w:rsid w:val="00D666F5"/>
    <w:rsid w:val="00D727B7"/>
    <w:rsid w:val="00D7369A"/>
    <w:rsid w:val="00D75E2A"/>
    <w:rsid w:val="00D772AF"/>
    <w:rsid w:val="00D80069"/>
    <w:rsid w:val="00D83315"/>
    <w:rsid w:val="00D8353F"/>
    <w:rsid w:val="00D835BB"/>
    <w:rsid w:val="00D8418B"/>
    <w:rsid w:val="00D84B9E"/>
    <w:rsid w:val="00D871B8"/>
    <w:rsid w:val="00D907A4"/>
    <w:rsid w:val="00D90D74"/>
    <w:rsid w:val="00D91205"/>
    <w:rsid w:val="00D91CEC"/>
    <w:rsid w:val="00D97E7E"/>
    <w:rsid w:val="00DA5172"/>
    <w:rsid w:val="00DB0798"/>
    <w:rsid w:val="00DB08AB"/>
    <w:rsid w:val="00DB08AE"/>
    <w:rsid w:val="00DB1A9C"/>
    <w:rsid w:val="00DB2780"/>
    <w:rsid w:val="00DC11B4"/>
    <w:rsid w:val="00DD2F49"/>
    <w:rsid w:val="00DD37B0"/>
    <w:rsid w:val="00DE111E"/>
    <w:rsid w:val="00DE1C77"/>
    <w:rsid w:val="00DE33D3"/>
    <w:rsid w:val="00DE44F7"/>
    <w:rsid w:val="00DE4E1A"/>
    <w:rsid w:val="00DE512B"/>
    <w:rsid w:val="00DF077B"/>
    <w:rsid w:val="00DF122C"/>
    <w:rsid w:val="00DF50A9"/>
    <w:rsid w:val="00E009E3"/>
    <w:rsid w:val="00E00ABF"/>
    <w:rsid w:val="00E01D11"/>
    <w:rsid w:val="00E02300"/>
    <w:rsid w:val="00E042B5"/>
    <w:rsid w:val="00E07D31"/>
    <w:rsid w:val="00E130DF"/>
    <w:rsid w:val="00E13913"/>
    <w:rsid w:val="00E139F7"/>
    <w:rsid w:val="00E15075"/>
    <w:rsid w:val="00E24296"/>
    <w:rsid w:val="00E326CE"/>
    <w:rsid w:val="00E33208"/>
    <w:rsid w:val="00E354F8"/>
    <w:rsid w:val="00E37E05"/>
    <w:rsid w:val="00E43178"/>
    <w:rsid w:val="00E43AF8"/>
    <w:rsid w:val="00E4452A"/>
    <w:rsid w:val="00E46413"/>
    <w:rsid w:val="00E47DA5"/>
    <w:rsid w:val="00E53994"/>
    <w:rsid w:val="00E54465"/>
    <w:rsid w:val="00E54B88"/>
    <w:rsid w:val="00E55567"/>
    <w:rsid w:val="00E5560B"/>
    <w:rsid w:val="00E574D8"/>
    <w:rsid w:val="00E57BDE"/>
    <w:rsid w:val="00E57E43"/>
    <w:rsid w:val="00E604F8"/>
    <w:rsid w:val="00E61300"/>
    <w:rsid w:val="00E623CF"/>
    <w:rsid w:val="00E632FD"/>
    <w:rsid w:val="00E6456D"/>
    <w:rsid w:val="00E65CFA"/>
    <w:rsid w:val="00E66C12"/>
    <w:rsid w:val="00E72882"/>
    <w:rsid w:val="00E72F1B"/>
    <w:rsid w:val="00E73FE4"/>
    <w:rsid w:val="00E76FAB"/>
    <w:rsid w:val="00E77038"/>
    <w:rsid w:val="00E812FB"/>
    <w:rsid w:val="00E839D6"/>
    <w:rsid w:val="00E83B8E"/>
    <w:rsid w:val="00E83C0C"/>
    <w:rsid w:val="00E83D61"/>
    <w:rsid w:val="00E85A41"/>
    <w:rsid w:val="00E8680D"/>
    <w:rsid w:val="00E87D13"/>
    <w:rsid w:val="00E87FA8"/>
    <w:rsid w:val="00E94007"/>
    <w:rsid w:val="00E95673"/>
    <w:rsid w:val="00EA03C8"/>
    <w:rsid w:val="00EA38F9"/>
    <w:rsid w:val="00EA48BF"/>
    <w:rsid w:val="00EA727B"/>
    <w:rsid w:val="00EB1F18"/>
    <w:rsid w:val="00EB2B12"/>
    <w:rsid w:val="00EB30F8"/>
    <w:rsid w:val="00EB5C62"/>
    <w:rsid w:val="00EB6720"/>
    <w:rsid w:val="00EB6B04"/>
    <w:rsid w:val="00EC248C"/>
    <w:rsid w:val="00EC31DA"/>
    <w:rsid w:val="00EC4448"/>
    <w:rsid w:val="00EC4876"/>
    <w:rsid w:val="00EC4A51"/>
    <w:rsid w:val="00EC4F26"/>
    <w:rsid w:val="00ED17E8"/>
    <w:rsid w:val="00ED2692"/>
    <w:rsid w:val="00ED3163"/>
    <w:rsid w:val="00ED5A56"/>
    <w:rsid w:val="00ED609D"/>
    <w:rsid w:val="00ED6ED7"/>
    <w:rsid w:val="00ED767B"/>
    <w:rsid w:val="00EE29B6"/>
    <w:rsid w:val="00EE4711"/>
    <w:rsid w:val="00EE798C"/>
    <w:rsid w:val="00EF0572"/>
    <w:rsid w:val="00EF2AB5"/>
    <w:rsid w:val="00EF3457"/>
    <w:rsid w:val="00EF60AF"/>
    <w:rsid w:val="00EF6D22"/>
    <w:rsid w:val="00F0195A"/>
    <w:rsid w:val="00F0325A"/>
    <w:rsid w:val="00F04595"/>
    <w:rsid w:val="00F0538B"/>
    <w:rsid w:val="00F056DC"/>
    <w:rsid w:val="00F10C8A"/>
    <w:rsid w:val="00F17F23"/>
    <w:rsid w:val="00F206C3"/>
    <w:rsid w:val="00F20C1D"/>
    <w:rsid w:val="00F20E54"/>
    <w:rsid w:val="00F227A2"/>
    <w:rsid w:val="00F240CD"/>
    <w:rsid w:val="00F25C9A"/>
    <w:rsid w:val="00F26613"/>
    <w:rsid w:val="00F31779"/>
    <w:rsid w:val="00F33BAE"/>
    <w:rsid w:val="00F33D83"/>
    <w:rsid w:val="00F34AE2"/>
    <w:rsid w:val="00F34EA8"/>
    <w:rsid w:val="00F34FBB"/>
    <w:rsid w:val="00F404E8"/>
    <w:rsid w:val="00F406CB"/>
    <w:rsid w:val="00F414CC"/>
    <w:rsid w:val="00F43080"/>
    <w:rsid w:val="00F436B3"/>
    <w:rsid w:val="00F43E01"/>
    <w:rsid w:val="00F44596"/>
    <w:rsid w:val="00F44C6E"/>
    <w:rsid w:val="00F45CDE"/>
    <w:rsid w:val="00F46552"/>
    <w:rsid w:val="00F4761F"/>
    <w:rsid w:val="00F50406"/>
    <w:rsid w:val="00F50CA4"/>
    <w:rsid w:val="00F50F03"/>
    <w:rsid w:val="00F533D5"/>
    <w:rsid w:val="00F559E7"/>
    <w:rsid w:val="00F616FF"/>
    <w:rsid w:val="00F62077"/>
    <w:rsid w:val="00F66349"/>
    <w:rsid w:val="00F663BB"/>
    <w:rsid w:val="00F66F51"/>
    <w:rsid w:val="00F671C0"/>
    <w:rsid w:val="00F67502"/>
    <w:rsid w:val="00F709E0"/>
    <w:rsid w:val="00F72D4E"/>
    <w:rsid w:val="00F768C7"/>
    <w:rsid w:val="00F802D8"/>
    <w:rsid w:val="00F8063C"/>
    <w:rsid w:val="00F817BF"/>
    <w:rsid w:val="00F83A8B"/>
    <w:rsid w:val="00F845D6"/>
    <w:rsid w:val="00F84CCF"/>
    <w:rsid w:val="00F85103"/>
    <w:rsid w:val="00F92704"/>
    <w:rsid w:val="00F9280F"/>
    <w:rsid w:val="00F944A5"/>
    <w:rsid w:val="00F94EA3"/>
    <w:rsid w:val="00F94ECC"/>
    <w:rsid w:val="00F94F83"/>
    <w:rsid w:val="00F957F3"/>
    <w:rsid w:val="00F96889"/>
    <w:rsid w:val="00FA072E"/>
    <w:rsid w:val="00FA1520"/>
    <w:rsid w:val="00FA19A8"/>
    <w:rsid w:val="00FA267F"/>
    <w:rsid w:val="00FA32B0"/>
    <w:rsid w:val="00FA3A63"/>
    <w:rsid w:val="00FA4528"/>
    <w:rsid w:val="00FA50BD"/>
    <w:rsid w:val="00FA5EB1"/>
    <w:rsid w:val="00FB2B1B"/>
    <w:rsid w:val="00FB32D3"/>
    <w:rsid w:val="00FB468F"/>
    <w:rsid w:val="00FC3748"/>
    <w:rsid w:val="00FC645C"/>
    <w:rsid w:val="00FD1BEF"/>
    <w:rsid w:val="00FD4671"/>
    <w:rsid w:val="00FD4D92"/>
    <w:rsid w:val="00FD55F7"/>
    <w:rsid w:val="00FD65FC"/>
    <w:rsid w:val="00FD73C5"/>
    <w:rsid w:val="00FE112E"/>
    <w:rsid w:val="00FE161B"/>
    <w:rsid w:val="00FE2E79"/>
    <w:rsid w:val="00FE699F"/>
    <w:rsid w:val="00FE6C53"/>
    <w:rsid w:val="00FF0BBC"/>
    <w:rsid w:val="00FF1632"/>
    <w:rsid w:val="00FF1B72"/>
    <w:rsid w:val="00FF32E0"/>
    <w:rsid w:val="00FF46B5"/>
    <w:rsid w:val="00FF7914"/>
    <w:rsid w:val="00FF7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  <o:rules v:ext="edit">
        <o:r id="V:Rule7" type="connector" idref="#AutoShape 71"/>
        <o:r id="V:Rule8" type="connector" idref="#AutoShape 66"/>
        <o:r id="V:Rule9" type="connector" idref="#AutoShape 74"/>
        <o:r id="V:Rule10" type="connector" idref="#AutoShape 77"/>
        <o:r id="V:Rule11" type="connector" idref="#AutoShape 75"/>
        <o:r id="V:Rule12" type="connector" idref="#AutoShape 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25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F1725"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7F1725"/>
    <w:pPr>
      <w:keepNext/>
      <w:tabs>
        <w:tab w:val="num" w:pos="576"/>
      </w:tabs>
      <w:ind w:left="576" w:hanging="576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"/>
    <w:qFormat/>
    <w:rsid w:val="007F1725"/>
    <w:pPr>
      <w:keepNext/>
      <w:tabs>
        <w:tab w:val="num" w:pos="720"/>
      </w:tabs>
      <w:ind w:left="720" w:hanging="720"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7F1725"/>
    <w:pPr>
      <w:keepNext/>
      <w:tabs>
        <w:tab w:val="num" w:pos="1008"/>
        <w:tab w:val="left" w:pos="1134"/>
      </w:tabs>
      <w:spacing w:line="360" w:lineRule="auto"/>
      <w:ind w:left="1008" w:hanging="1008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rsid w:val="007F1725"/>
    <w:pPr>
      <w:keepNext/>
      <w:tabs>
        <w:tab w:val="left" w:pos="1134"/>
      </w:tabs>
      <w:ind w:left="1152" w:hanging="1152"/>
      <w:outlineLvl w:val="5"/>
    </w:pPr>
    <w:rPr>
      <w:i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F1725"/>
    <w:rPr>
      <w:sz w:val="28"/>
      <w:lang w:eastAsia="ar-SA"/>
    </w:rPr>
  </w:style>
  <w:style w:type="character" w:customStyle="1" w:styleId="20">
    <w:name w:val="Заголовок 2 Знак"/>
    <w:link w:val="2"/>
    <w:uiPriority w:val="9"/>
    <w:rsid w:val="007F1725"/>
    <w:rPr>
      <w:sz w:val="26"/>
      <w:lang w:eastAsia="ar-SA"/>
    </w:rPr>
  </w:style>
  <w:style w:type="character" w:customStyle="1" w:styleId="30">
    <w:name w:val="Заголовок 3 Знак"/>
    <w:link w:val="3"/>
    <w:uiPriority w:val="9"/>
    <w:rsid w:val="007F1725"/>
    <w:rPr>
      <w:b/>
      <w:sz w:val="28"/>
      <w:lang w:eastAsia="ar-SA"/>
    </w:rPr>
  </w:style>
  <w:style w:type="character" w:customStyle="1" w:styleId="50">
    <w:name w:val="Заголовок 5 Знак"/>
    <w:link w:val="5"/>
    <w:uiPriority w:val="9"/>
    <w:rsid w:val="007F1725"/>
    <w:rPr>
      <w:sz w:val="28"/>
      <w:lang w:eastAsia="ar-SA"/>
    </w:rPr>
  </w:style>
  <w:style w:type="character" w:customStyle="1" w:styleId="60">
    <w:name w:val="Заголовок 6 Знак"/>
    <w:link w:val="6"/>
    <w:uiPriority w:val="9"/>
    <w:rsid w:val="007F1725"/>
    <w:rPr>
      <w:i/>
      <w:sz w:val="24"/>
      <w:lang w:val="en-US" w:eastAsia="ar-SA"/>
    </w:rPr>
  </w:style>
  <w:style w:type="character" w:customStyle="1" w:styleId="WW8Num2z1">
    <w:name w:val="WW8Num2z1"/>
    <w:rsid w:val="007F1725"/>
    <w:rPr>
      <w:rFonts w:ascii="Symbol" w:hAnsi="Symbol"/>
    </w:rPr>
  </w:style>
  <w:style w:type="character" w:customStyle="1" w:styleId="WW8Num3z0">
    <w:name w:val="WW8Num3z0"/>
    <w:rsid w:val="007F1725"/>
    <w:rPr>
      <w:rFonts w:ascii="Symbol" w:hAnsi="Symbol"/>
    </w:rPr>
  </w:style>
  <w:style w:type="character" w:customStyle="1" w:styleId="WW8Num4z0">
    <w:name w:val="WW8Num4z0"/>
    <w:rsid w:val="007F1725"/>
    <w:rPr>
      <w:rFonts w:ascii="Times New Roman" w:hAnsi="Times New Roman"/>
    </w:rPr>
  </w:style>
  <w:style w:type="character" w:customStyle="1" w:styleId="WW8Num5z0">
    <w:name w:val="WW8Num5z0"/>
    <w:rsid w:val="007F1725"/>
    <w:rPr>
      <w:rFonts w:ascii="Symbol" w:hAnsi="Symbol"/>
    </w:rPr>
  </w:style>
  <w:style w:type="character" w:customStyle="1" w:styleId="WW8Num6z0">
    <w:name w:val="WW8Num6z0"/>
    <w:rsid w:val="007F1725"/>
    <w:rPr>
      <w:rFonts w:ascii="Symbol" w:hAnsi="Symbol"/>
    </w:rPr>
  </w:style>
  <w:style w:type="character" w:customStyle="1" w:styleId="WW8Num7z0">
    <w:name w:val="WW8Num7z0"/>
    <w:rsid w:val="007F1725"/>
    <w:rPr>
      <w:b/>
    </w:rPr>
  </w:style>
  <w:style w:type="character" w:customStyle="1" w:styleId="WW8Num8z1">
    <w:name w:val="WW8Num8z1"/>
    <w:rsid w:val="007F1725"/>
    <w:rPr>
      <w:rFonts w:ascii="Courier New" w:hAnsi="Courier New"/>
    </w:rPr>
  </w:style>
  <w:style w:type="character" w:customStyle="1" w:styleId="WW8Num9z0">
    <w:name w:val="WW8Num9z0"/>
    <w:rsid w:val="007F1725"/>
    <w:rPr>
      <w:rFonts w:ascii="Symbol" w:hAnsi="Symbol"/>
    </w:rPr>
  </w:style>
  <w:style w:type="character" w:customStyle="1" w:styleId="WW8Num10z1">
    <w:name w:val="WW8Num10z1"/>
    <w:rsid w:val="007F1725"/>
    <w:rPr>
      <w:rFonts w:ascii="Courier New" w:hAnsi="Courier New"/>
    </w:rPr>
  </w:style>
  <w:style w:type="character" w:customStyle="1" w:styleId="WW8Num11z0">
    <w:name w:val="WW8Num11z0"/>
    <w:rsid w:val="007F1725"/>
    <w:rPr>
      <w:rFonts w:ascii="Symbol" w:hAnsi="Symbol"/>
    </w:rPr>
  </w:style>
  <w:style w:type="character" w:customStyle="1" w:styleId="WW8Num12z1">
    <w:name w:val="WW8Num12z1"/>
    <w:rsid w:val="007F1725"/>
    <w:rPr>
      <w:rFonts w:ascii="Courier New" w:hAnsi="Courier New"/>
    </w:rPr>
  </w:style>
  <w:style w:type="character" w:customStyle="1" w:styleId="WW8Num13z0">
    <w:name w:val="WW8Num13z0"/>
    <w:rsid w:val="007F1725"/>
    <w:rPr>
      <w:rFonts w:ascii="Symbol" w:hAnsi="Symbol"/>
    </w:rPr>
  </w:style>
  <w:style w:type="character" w:customStyle="1" w:styleId="WW8Num14z1">
    <w:name w:val="WW8Num14z1"/>
    <w:rsid w:val="007F1725"/>
    <w:rPr>
      <w:rFonts w:ascii="Courier New" w:hAnsi="Courier New"/>
    </w:rPr>
  </w:style>
  <w:style w:type="character" w:customStyle="1" w:styleId="WW8Num15z0">
    <w:name w:val="WW8Num15z0"/>
    <w:rsid w:val="007F1725"/>
    <w:rPr>
      <w:rFonts w:ascii="Symbol" w:hAnsi="Symbol"/>
    </w:rPr>
  </w:style>
  <w:style w:type="character" w:customStyle="1" w:styleId="WW8Num15z1">
    <w:name w:val="WW8Num15z1"/>
    <w:rsid w:val="007F1725"/>
    <w:rPr>
      <w:rFonts w:ascii="Courier New" w:hAnsi="Courier New"/>
    </w:rPr>
  </w:style>
  <w:style w:type="character" w:customStyle="1" w:styleId="WW8Num16z0">
    <w:name w:val="WW8Num16z0"/>
    <w:rsid w:val="007F1725"/>
    <w:rPr>
      <w:rFonts w:ascii="Symbol" w:hAnsi="Symbol"/>
    </w:rPr>
  </w:style>
  <w:style w:type="character" w:customStyle="1" w:styleId="WW8Num16z1">
    <w:name w:val="WW8Num16z1"/>
    <w:rsid w:val="007F1725"/>
    <w:rPr>
      <w:rFonts w:ascii="OpenSymbol" w:hAnsi="OpenSymbol"/>
    </w:rPr>
  </w:style>
  <w:style w:type="character" w:customStyle="1" w:styleId="WW8Num17z0">
    <w:name w:val="WW8Num17z0"/>
    <w:rsid w:val="007F1725"/>
    <w:rPr>
      <w:sz w:val="26"/>
    </w:rPr>
  </w:style>
  <w:style w:type="character" w:customStyle="1" w:styleId="Absatz-Standardschriftart">
    <w:name w:val="Absatz-Standardschriftart"/>
    <w:rsid w:val="007F1725"/>
  </w:style>
  <w:style w:type="character" w:customStyle="1" w:styleId="WW8Num1z0">
    <w:name w:val="WW8Num1z0"/>
    <w:rsid w:val="007F1725"/>
    <w:rPr>
      <w:b/>
    </w:rPr>
  </w:style>
  <w:style w:type="character" w:customStyle="1" w:styleId="WW8Num4z1">
    <w:name w:val="WW8Num4z1"/>
    <w:rsid w:val="007F1725"/>
    <w:rPr>
      <w:rFonts w:ascii="Courier New" w:hAnsi="Courier New"/>
    </w:rPr>
  </w:style>
  <w:style w:type="character" w:customStyle="1" w:styleId="WW8Num4z2">
    <w:name w:val="WW8Num4z2"/>
    <w:rsid w:val="007F1725"/>
    <w:rPr>
      <w:rFonts w:ascii="Wingdings" w:hAnsi="Wingdings"/>
    </w:rPr>
  </w:style>
  <w:style w:type="character" w:customStyle="1" w:styleId="WW8Num4z3">
    <w:name w:val="WW8Num4z3"/>
    <w:rsid w:val="007F1725"/>
    <w:rPr>
      <w:rFonts w:ascii="Symbol" w:hAnsi="Symbol"/>
    </w:rPr>
  </w:style>
  <w:style w:type="character" w:customStyle="1" w:styleId="WW8Num5z1">
    <w:name w:val="WW8Num5z1"/>
    <w:rsid w:val="007F1725"/>
    <w:rPr>
      <w:rFonts w:ascii="Courier New" w:hAnsi="Courier New"/>
    </w:rPr>
  </w:style>
  <w:style w:type="character" w:customStyle="1" w:styleId="WW8Num5z2">
    <w:name w:val="WW8Num5z2"/>
    <w:rsid w:val="007F1725"/>
    <w:rPr>
      <w:rFonts w:ascii="Wingdings" w:hAnsi="Wingdings"/>
    </w:rPr>
  </w:style>
  <w:style w:type="character" w:customStyle="1" w:styleId="WW8Num6z1">
    <w:name w:val="WW8Num6z1"/>
    <w:rsid w:val="007F1725"/>
    <w:rPr>
      <w:rFonts w:ascii="Symbol" w:hAnsi="Symbol"/>
    </w:rPr>
  </w:style>
  <w:style w:type="character" w:customStyle="1" w:styleId="WW8Num8z0">
    <w:name w:val="WW8Num8z0"/>
    <w:rsid w:val="007F1725"/>
    <w:rPr>
      <w:rFonts w:ascii="Symbol" w:hAnsi="Symbol"/>
    </w:rPr>
  </w:style>
  <w:style w:type="character" w:customStyle="1" w:styleId="WW8Num8z2">
    <w:name w:val="WW8Num8z2"/>
    <w:rsid w:val="007F1725"/>
    <w:rPr>
      <w:rFonts w:ascii="Wingdings" w:hAnsi="Wingdings"/>
    </w:rPr>
  </w:style>
  <w:style w:type="character" w:customStyle="1" w:styleId="WW8Num10z0">
    <w:name w:val="WW8Num10z0"/>
    <w:rsid w:val="007F1725"/>
    <w:rPr>
      <w:rFonts w:ascii="Symbol" w:hAnsi="Symbol"/>
    </w:rPr>
  </w:style>
  <w:style w:type="character" w:customStyle="1" w:styleId="WW8Num10z2">
    <w:name w:val="WW8Num10z2"/>
    <w:rsid w:val="007F1725"/>
    <w:rPr>
      <w:rFonts w:ascii="Wingdings" w:hAnsi="Wingdings"/>
    </w:rPr>
  </w:style>
  <w:style w:type="character" w:customStyle="1" w:styleId="WW8Num11z1">
    <w:name w:val="WW8Num11z1"/>
    <w:rsid w:val="007F1725"/>
    <w:rPr>
      <w:rFonts w:ascii="Courier New" w:hAnsi="Courier New"/>
    </w:rPr>
  </w:style>
  <w:style w:type="character" w:customStyle="1" w:styleId="WW8Num11z2">
    <w:name w:val="WW8Num11z2"/>
    <w:rsid w:val="007F1725"/>
    <w:rPr>
      <w:rFonts w:ascii="Wingdings" w:hAnsi="Wingdings"/>
    </w:rPr>
  </w:style>
  <w:style w:type="character" w:customStyle="1" w:styleId="WW8Num12z0">
    <w:name w:val="WW8Num12z0"/>
    <w:rsid w:val="007F1725"/>
    <w:rPr>
      <w:rFonts w:ascii="Symbol" w:hAnsi="Symbol"/>
    </w:rPr>
  </w:style>
  <w:style w:type="character" w:customStyle="1" w:styleId="WW8Num12z2">
    <w:name w:val="WW8Num12z2"/>
    <w:rsid w:val="007F1725"/>
    <w:rPr>
      <w:rFonts w:ascii="Wingdings" w:hAnsi="Wingdings"/>
    </w:rPr>
  </w:style>
  <w:style w:type="character" w:customStyle="1" w:styleId="WW8Num14z0">
    <w:name w:val="WW8Num14z0"/>
    <w:rsid w:val="007F1725"/>
    <w:rPr>
      <w:rFonts w:ascii="Symbol" w:hAnsi="Symbol"/>
    </w:rPr>
  </w:style>
  <w:style w:type="character" w:customStyle="1" w:styleId="WW8Num14z2">
    <w:name w:val="WW8Num14z2"/>
    <w:rsid w:val="007F1725"/>
    <w:rPr>
      <w:rFonts w:ascii="Wingdings" w:hAnsi="Wingdings"/>
    </w:rPr>
  </w:style>
  <w:style w:type="character" w:customStyle="1" w:styleId="WW8Num15z2">
    <w:name w:val="WW8Num15z2"/>
    <w:rsid w:val="007F1725"/>
    <w:rPr>
      <w:rFonts w:ascii="Wingdings" w:hAnsi="Wingdings"/>
    </w:rPr>
  </w:style>
  <w:style w:type="character" w:customStyle="1" w:styleId="WW8Num18z0">
    <w:name w:val="WW8Num18z0"/>
    <w:rsid w:val="007F1725"/>
    <w:rPr>
      <w:b/>
    </w:rPr>
  </w:style>
  <w:style w:type="character" w:customStyle="1" w:styleId="WW8Num20z0">
    <w:name w:val="WW8Num20z0"/>
    <w:rsid w:val="007F1725"/>
    <w:rPr>
      <w:rFonts w:ascii="Symbol" w:hAnsi="Symbol"/>
    </w:rPr>
  </w:style>
  <w:style w:type="character" w:customStyle="1" w:styleId="WW8Num20z1">
    <w:name w:val="WW8Num20z1"/>
    <w:rsid w:val="007F1725"/>
    <w:rPr>
      <w:rFonts w:ascii="Courier New" w:hAnsi="Courier New"/>
    </w:rPr>
  </w:style>
  <w:style w:type="character" w:customStyle="1" w:styleId="WW8Num20z2">
    <w:name w:val="WW8Num20z2"/>
    <w:rsid w:val="007F1725"/>
    <w:rPr>
      <w:rFonts w:ascii="Wingdings" w:hAnsi="Wingdings"/>
    </w:rPr>
  </w:style>
  <w:style w:type="character" w:customStyle="1" w:styleId="WW8Num21z0">
    <w:name w:val="WW8Num21z0"/>
    <w:rsid w:val="007F1725"/>
    <w:rPr>
      <w:rFonts w:ascii="Symbol" w:hAnsi="Symbol"/>
    </w:rPr>
  </w:style>
  <w:style w:type="character" w:customStyle="1" w:styleId="WW8Num21z1">
    <w:name w:val="WW8Num21z1"/>
    <w:rsid w:val="007F1725"/>
    <w:rPr>
      <w:rFonts w:ascii="Courier New" w:hAnsi="Courier New"/>
    </w:rPr>
  </w:style>
  <w:style w:type="character" w:customStyle="1" w:styleId="WW8Num21z2">
    <w:name w:val="WW8Num21z2"/>
    <w:rsid w:val="007F1725"/>
    <w:rPr>
      <w:rFonts w:ascii="Wingdings" w:hAnsi="Wingdings"/>
    </w:rPr>
  </w:style>
  <w:style w:type="character" w:customStyle="1" w:styleId="WW8Num22z0">
    <w:name w:val="WW8Num22z0"/>
    <w:rsid w:val="007F1725"/>
    <w:rPr>
      <w:rFonts w:ascii="Symbol" w:hAnsi="Symbol"/>
      <w:sz w:val="28"/>
    </w:rPr>
  </w:style>
  <w:style w:type="character" w:customStyle="1" w:styleId="WW8Num22z1">
    <w:name w:val="WW8Num22z1"/>
    <w:rsid w:val="007F1725"/>
    <w:rPr>
      <w:rFonts w:ascii="Courier New" w:hAnsi="Courier New"/>
    </w:rPr>
  </w:style>
  <w:style w:type="character" w:customStyle="1" w:styleId="WW8Num22z2">
    <w:name w:val="WW8Num22z2"/>
    <w:rsid w:val="007F1725"/>
    <w:rPr>
      <w:rFonts w:ascii="Wingdings" w:hAnsi="Wingdings"/>
    </w:rPr>
  </w:style>
  <w:style w:type="character" w:customStyle="1" w:styleId="WW8Num22z3">
    <w:name w:val="WW8Num22z3"/>
    <w:rsid w:val="007F1725"/>
    <w:rPr>
      <w:rFonts w:ascii="Symbol" w:hAnsi="Symbol"/>
    </w:rPr>
  </w:style>
  <w:style w:type="character" w:customStyle="1" w:styleId="WW8Num23z0">
    <w:name w:val="WW8Num23z0"/>
    <w:rsid w:val="007F1725"/>
    <w:rPr>
      <w:rFonts w:ascii="Symbol" w:hAnsi="Symbol"/>
    </w:rPr>
  </w:style>
  <w:style w:type="character" w:customStyle="1" w:styleId="WW8Num23z1">
    <w:name w:val="WW8Num23z1"/>
    <w:rsid w:val="007F1725"/>
    <w:rPr>
      <w:rFonts w:ascii="Courier New" w:hAnsi="Courier New"/>
    </w:rPr>
  </w:style>
  <w:style w:type="character" w:customStyle="1" w:styleId="WW8Num23z2">
    <w:name w:val="WW8Num23z2"/>
    <w:rsid w:val="007F1725"/>
    <w:rPr>
      <w:rFonts w:ascii="Wingdings" w:hAnsi="Wingdings"/>
    </w:rPr>
  </w:style>
  <w:style w:type="character" w:customStyle="1" w:styleId="WW8Num24z0">
    <w:name w:val="WW8Num24z0"/>
    <w:rsid w:val="007F1725"/>
    <w:rPr>
      <w:rFonts w:ascii="Symbol" w:hAnsi="Symbol"/>
    </w:rPr>
  </w:style>
  <w:style w:type="character" w:customStyle="1" w:styleId="WW8Num26z0">
    <w:name w:val="WW8Num26z0"/>
    <w:rsid w:val="007F1725"/>
    <w:rPr>
      <w:rFonts w:ascii="Symbol" w:hAnsi="Symbol"/>
    </w:rPr>
  </w:style>
  <w:style w:type="character" w:customStyle="1" w:styleId="WW8Num27z0">
    <w:name w:val="WW8Num27z0"/>
    <w:rsid w:val="007F1725"/>
    <w:rPr>
      <w:rFonts w:ascii="Times New Roman" w:hAnsi="Times New Roman"/>
      <w:sz w:val="28"/>
      <w:u w:val="none"/>
    </w:rPr>
  </w:style>
  <w:style w:type="character" w:customStyle="1" w:styleId="WW8Num28z1">
    <w:name w:val="WW8Num28z1"/>
    <w:rsid w:val="007F1725"/>
    <w:rPr>
      <w:rFonts w:ascii="Symbol" w:hAnsi="Symbol"/>
    </w:rPr>
  </w:style>
  <w:style w:type="character" w:customStyle="1" w:styleId="WW8Num29z0">
    <w:name w:val="WW8Num29z0"/>
    <w:rsid w:val="007F1725"/>
    <w:rPr>
      <w:rFonts w:ascii="Symbol" w:hAnsi="Symbol"/>
    </w:rPr>
  </w:style>
  <w:style w:type="character" w:customStyle="1" w:styleId="WW8Num30z0">
    <w:name w:val="WW8Num30z0"/>
    <w:rsid w:val="007F1725"/>
    <w:rPr>
      <w:rFonts w:ascii="Symbol" w:hAnsi="Symbol"/>
    </w:rPr>
  </w:style>
  <w:style w:type="character" w:customStyle="1" w:styleId="WW8Num30z1">
    <w:name w:val="WW8Num30z1"/>
    <w:rsid w:val="007F1725"/>
    <w:rPr>
      <w:rFonts w:ascii="Courier New" w:hAnsi="Courier New"/>
    </w:rPr>
  </w:style>
  <w:style w:type="character" w:customStyle="1" w:styleId="WW8Num30z2">
    <w:name w:val="WW8Num30z2"/>
    <w:rsid w:val="007F1725"/>
    <w:rPr>
      <w:rFonts w:ascii="Wingdings" w:hAnsi="Wingdings"/>
    </w:rPr>
  </w:style>
  <w:style w:type="character" w:customStyle="1" w:styleId="WW8Num31z0">
    <w:name w:val="WW8Num31z0"/>
    <w:rsid w:val="007F1725"/>
    <w:rPr>
      <w:rFonts w:ascii="Symbol" w:hAnsi="Symbol"/>
    </w:rPr>
  </w:style>
  <w:style w:type="character" w:customStyle="1" w:styleId="WW8Num31z1">
    <w:name w:val="WW8Num31z1"/>
    <w:rsid w:val="007F1725"/>
    <w:rPr>
      <w:rFonts w:ascii="Courier New" w:hAnsi="Courier New"/>
    </w:rPr>
  </w:style>
  <w:style w:type="character" w:customStyle="1" w:styleId="WW8Num31z2">
    <w:name w:val="WW8Num31z2"/>
    <w:rsid w:val="007F1725"/>
    <w:rPr>
      <w:rFonts w:ascii="Wingdings" w:hAnsi="Wingdings"/>
    </w:rPr>
  </w:style>
  <w:style w:type="character" w:customStyle="1" w:styleId="WW8Num33z0">
    <w:name w:val="WW8Num33z0"/>
    <w:rsid w:val="007F1725"/>
    <w:rPr>
      <w:b/>
    </w:rPr>
  </w:style>
  <w:style w:type="character" w:customStyle="1" w:styleId="WW8Num34z0">
    <w:name w:val="WW8Num34z0"/>
    <w:rsid w:val="007F1725"/>
    <w:rPr>
      <w:rFonts w:ascii="Symbol" w:hAnsi="Symbol"/>
    </w:rPr>
  </w:style>
  <w:style w:type="character" w:customStyle="1" w:styleId="WW8Num34z1">
    <w:name w:val="WW8Num34z1"/>
    <w:rsid w:val="007F1725"/>
    <w:rPr>
      <w:rFonts w:ascii="Courier New" w:hAnsi="Courier New"/>
    </w:rPr>
  </w:style>
  <w:style w:type="character" w:customStyle="1" w:styleId="WW8Num34z2">
    <w:name w:val="WW8Num34z2"/>
    <w:rsid w:val="007F1725"/>
    <w:rPr>
      <w:rFonts w:ascii="Wingdings" w:hAnsi="Wingdings"/>
    </w:rPr>
  </w:style>
  <w:style w:type="character" w:customStyle="1" w:styleId="WW8Num35z0">
    <w:name w:val="WW8Num35z0"/>
    <w:rsid w:val="007F1725"/>
    <w:rPr>
      <w:rFonts w:ascii="Symbol" w:hAnsi="Symbol"/>
    </w:rPr>
  </w:style>
  <w:style w:type="character" w:customStyle="1" w:styleId="WW8Num35z1">
    <w:name w:val="WW8Num35z1"/>
    <w:rsid w:val="007F1725"/>
    <w:rPr>
      <w:rFonts w:ascii="Courier New" w:hAnsi="Courier New"/>
    </w:rPr>
  </w:style>
  <w:style w:type="character" w:customStyle="1" w:styleId="WW8Num35z2">
    <w:name w:val="WW8Num35z2"/>
    <w:rsid w:val="007F1725"/>
    <w:rPr>
      <w:rFonts w:ascii="Wingdings" w:hAnsi="Wingdings"/>
    </w:rPr>
  </w:style>
  <w:style w:type="character" w:customStyle="1" w:styleId="WW8Num36z0">
    <w:name w:val="WW8Num36z0"/>
    <w:rsid w:val="007F1725"/>
    <w:rPr>
      <w:rFonts w:ascii="Symbol" w:hAnsi="Symbol"/>
    </w:rPr>
  </w:style>
  <w:style w:type="character" w:customStyle="1" w:styleId="WW8Num36z1">
    <w:name w:val="WW8Num36z1"/>
    <w:rsid w:val="007F1725"/>
    <w:rPr>
      <w:rFonts w:ascii="Courier New" w:hAnsi="Courier New"/>
    </w:rPr>
  </w:style>
  <w:style w:type="character" w:customStyle="1" w:styleId="WW8Num36z2">
    <w:name w:val="WW8Num36z2"/>
    <w:rsid w:val="007F1725"/>
    <w:rPr>
      <w:rFonts w:ascii="Wingdings" w:hAnsi="Wingdings"/>
    </w:rPr>
  </w:style>
  <w:style w:type="character" w:customStyle="1" w:styleId="WW8Num37z1">
    <w:name w:val="WW8Num37z1"/>
    <w:rsid w:val="007F1725"/>
    <w:rPr>
      <w:rFonts w:ascii="Symbol" w:hAnsi="Symbol"/>
    </w:rPr>
  </w:style>
  <w:style w:type="character" w:customStyle="1" w:styleId="WW8Num38z0">
    <w:name w:val="WW8Num38z0"/>
    <w:rsid w:val="007F1725"/>
    <w:rPr>
      <w:rFonts w:ascii="Symbol" w:hAnsi="Symbol"/>
    </w:rPr>
  </w:style>
  <w:style w:type="character" w:customStyle="1" w:styleId="WW8Num39z1">
    <w:name w:val="WW8Num39z1"/>
    <w:rsid w:val="007F1725"/>
    <w:rPr>
      <w:rFonts w:ascii="Symbol" w:hAnsi="Symbol"/>
    </w:rPr>
  </w:style>
  <w:style w:type="character" w:customStyle="1" w:styleId="WW8Num44z0">
    <w:name w:val="WW8Num44z0"/>
    <w:rsid w:val="007F1725"/>
    <w:rPr>
      <w:rFonts w:ascii="Symbol" w:hAnsi="Symbol"/>
    </w:rPr>
  </w:style>
  <w:style w:type="character" w:customStyle="1" w:styleId="WW8Num44z1">
    <w:name w:val="WW8Num44z1"/>
    <w:rsid w:val="007F1725"/>
    <w:rPr>
      <w:rFonts w:ascii="Courier New" w:hAnsi="Courier New"/>
    </w:rPr>
  </w:style>
  <w:style w:type="character" w:customStyle="1" w:styleId="WW8Num44z2">
    <w:name w:val="WW8Num44z2"/>
    <w:rsid w:val="007F1725"/>
    <w:rPr>
      <w:rFonts w:ascii="Wingdings" w:hAnsi="Wingdings"/>
    </w:rPr>
  </w:style>
  <w:style w:type="character" w:customStyle="1" w:styleId="WW8Num45z0">
    <w:name w:val="WW8Num45z0"/>
    <w:rsid w:val="007F1725"/>
    <w:rPr>
      <w:rFonts w:ascii="Symbol" w:hAnsi="Symbol"/>
    </w:rPr>
  </w:style>
  <w:style w:type="character" w:customStyle="1" w:styleId="WW8Num45z1">
    <w:name w:val="WW8Num45z1"/>
    <w:rsid w:val="007F1725"/>
    <w:rPr>
      <w:rFonts w:ascii="Courier New" w:hAnsi="Courier New"/>
    </w:rPr>
  </w:style>
  <w:style w:type="character" w:customStyle="1" w:styleId="WW8Num45z2">
    <w:name w:val="WW8Num45z2"/>
    <w:rsid w:val="007F1725"/>
    <w:rPr>
      <w:rFonts w:ascii="Wingdings" w:hAnsi="Wingdings"/>
    </w:rPr>
  </w:style>
  <w:style w:type="character" w:customStyle="1" w:styleId="11">
    <w:name w:val="Основной шрифт абзаца1"/>
    <w:rsid w:val="007F1725"/>
  </w:style>
  <w:style w:type="character" w:styleId="a3">
    <w:name w:val="page number"/>
    <w:uiPriority w:val="99"/>
    <w:rsid w:val="007F1725"/>
    <w:rPr>
      <w:rFonts w:cs="Times New Roman"/>
    </w:rPr>
  </w:style>
  <w:style w:type="character" w:styleId="a4">
    <w:name w:val="Hyperlink"/>
    <w:uiPriority w:val="99"/>
    <w:rsid w:val="007F1725"/>
    <w:rPr>
      <w:color w:val="996633"/>
      <w:u w:val="none"/>
    </w:rPr>
  </w:style>
  <w:style w:type="character" w:styleId="a5">
    <w:name w:val="Strong"/>
    <w:uiPriority w:val="22"/>
    <w:qFormat/>
    <w:rsid w:val="007F1725"/>
    <w:rPr>
      <w:b/>
    </w:rPr>
  </w:style>
  <w:style w:type="character" w:customStyle="1" w:styleId="a6">
    <w:name w:val="Знак Знак"/>
    <w:rsid w:val="007F1725"/>
    <w:rPr>
      <w:sz w:val="24"/>
      <w:lang w:val="ru-RU" w:eastAsia="ar-SA" w:bidi="ar-SA"/>
    </w:rPr>
  </w:style>
  <w:style w:type="character" w:styleId="a7">
    <w:name w:val="FollowedHyperlink"/>
    <w:uiPriority w:val="99"/>
    <w:rsid w:val="007F1725"/>
    <w:rPr>
      <w:color w:val="800080"/>
      <w:u w:val="single"/>
    </w:rPr>
  </w:style>
  <w:style w:type="character" w:customStyle="1" w:styleId="a8">
    <w:name w:val="Символ нумерации"/>
    <w:rsid w:val="007F1725"/>
    <w:rPr>
      <w:sz w:val="26"/>
    </w:rPr>
  </w:style>
  <w:style w:type="character" w:customStyle="1" w:styleId="a9">
    <w:name w:val="Маркеры списка"/>
    <w:rsid w:val="007F1725"/>
    <w:rPr>
      <w:rFonts w:ascii="OpenSymbol" w:eastAsia="Times New Roman" w:hAnsi="OpenSymbol"/>
    </w:rPr>
  </w:style>
  <w:style w:type="paragraph" w:customStyle="1" w:styleId="aa">
    <w:name w:val="Заголовок"/>
    <w:basedOn w:val="a"/>
    <w:next w:val="ab"/>
    <w:rsid w:val="007F17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b">
    <w:name w:val="Body Text"/>
    <w:basedOn w:val="a"/>
    <w:link w:val="ac"/>
    <w:uiPriority w:val="99"/>
    <w:rsid w:val="007F1725"/>
    <w:pPr>
      <w:jc w:val="both"/>
    </w:pPr>
    <w:rPr>
      <w:sz w:val="28"/>
    </w:rPr>
  </w:style>
  <w:style w:type="character" w:customStyle="1" w:styleId="ac">
    <w:name w:val="Основной текст Знак"/>
    <w:link w:val="ab"/>
    <w:uiPriority w:val="99"/>
    <w:semiHidden/>
    <w:rsid w:val="007F1725"/>
    <w:rPr>
      <w:lang w:eastAsia="ar-SA"/>
    </w:rPr>
  </w:style>
  <w:style w:type="paragraph" w:styleId="ad">
    <w:name w:val="List"/>
    <w:basedOn w:val="ab"/>
    <w:uiPriority w:val="99"/>
    <w:rsid w:val="007F1725"/>
    <w:rPr>
      <w:rFonts w:cs="Tahoma"/>
    </w:rPr>
  </w:style>
  <w:style w:type="paragraph" w:customStyle="1" w:styleId="12">
    <w:name w:val="Название1"/>
    <w:basedOn w:val="a"/>
    <w:rsid w:val="007F172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7F1725"/>
    <w:pPr>
      <w:suppressLineNumbers/>
    </w:pPr>
    <w:rPr>
      <w:rFonts w:cs="Tahoma"/>
    </w:rPr>
  </w:style>
  <w:style w:type="paragraph" w:styleId="ae">
    <w:name w:val="header"/>
    <w:basedOn w:val="a"/>
    <w:link w:val="af"/>
    <w:uiPriority w:val="99"/>
    <w:rsid w:val="007F1725"/>
    <w:pPr>
      <w:tabs>
        <w:tab w:val="center" w:pos="4153"/>
        <w:tab w:val="right" w:pos="8306"/>
      </w:tabs>
    </w:pPr>
  </w:style>
  <w:style w:type="character" w:customStyle="1" w:styleId="af">
    <w:name w:val="Верхний колонтитул Знак"/>
    <w:link w:val="ae"/>
    <w:uiPriority w:val="99"/>
    <w:rsid w:val="007F1725"/>
    <w:rPr>
      <w:lang w:eastAsia="ar-SA"/>
    </w:rPr>
  </w:style>
  <w:style w:type="paragraph" w:customStyle="1" w:styleId="21">
    <w:name w:val="Основной текст 21"/>
    <w:basedOn w:val="a"/>
    <w:rsid w:val="007F1725"/>
    <w:pPr>
      <w:jc w:val="both"/>
    </w:pPr>
    <w:rPr>
      <w:sz w:val="24"/>
    </w:rPr>
  </w:style>
  <w:style w:type="paragraph" w:styleId="af0">
    <w:name w:val="Balloon Text"/>
    <w:basedOn w:val="a"/>
    <w:link w:val="af1"/>
    <w:uiPriority w:val="99"/>
    <w:rsid w:val="007F172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F1725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7F172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2">
    <w:name w:val="Normal (Web)"/>
    <w:basedOn w:val="a"/>
    <w:uiPriority w:val="99"/>
    <w:rsid w:val="007F1725"/>
    <w:pPr>
      <w:spacing w:before="100" w:after="100"/>
    </w:pPr>
    <w:rPr>
      <w:color w:val="000000"/>
      <w:sz w:val="24"/>
      <w:szCs w:val="24"/>
    </w:rPr>
  </w:style>
  <w:style w:type="paragraph" w:styleId="af3">
    <w:name w:val="Title"/>
    <w:basedOn w:val="a"/>
    <w:next w:val="af4"/>
    <w:link w:val="af5"/>
    <w:uiPriority w:val="10"/>
    <w:qFormat/>
    <w:rsid w:val="007F1725"/>
    <w:pPr>
      <w:jc w:val="center"/>
    </w:pPr>
    <w:rPr>
      <w:b/>
      <w:bCs/>
      <w:sz w:val="24"/>
      <w:szCs w:val="24"/>
    </w:rPr>
  </w:style>
  <w:style w:type="character" w:customStyle="1" w:styleId="af5">
    <w:name w:val="Название Знак"/>
    <w:link w:val="af3"/>
    <w:uiPriority w:val="10"/>
    <w:rsid w:val="007F1725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4">
    <w:name w:val="Subtitle"/>
    <w:basedOn w:val="aa"/>
    <w:next w:val="ab"/>
    <w:link w:val="af6"/>
    <w:uiPriority w:val="11"/>
    <w:qFormat/>
    <w:rsid w:val="007F1725"/>
    <w:pPr>
      <w:jc w:val="center"/>
    </w:pPr>
    <w:rPr>
      <w:i/>
      <w:iCs/>
    </w:rPr>
  </w:style>
  <w:style w:type="character" w:customStyle="1" w:styleId="af6">
    <w:name w:val="Подзаголовок Знак"/>
    <w:link w:val="af4"/>
    <w:uiPriority w:val="11"/>
    <w:rsid w:val="007F1725"/>
    <w:rPr>
      <w:rFonts w:ascii="Cambria" w:eastAsia="Times New Roman" w:hAnsi="Cambria" w:cs="Times New Roman"/>
      <w:sz w:val="24"/>
      <w:szCs w:val="24"/>
      <w:lang w:eastAsia="ar-SA"/>
    </w:rPr>
  </w:style>
  <w:style w:type="paragraph" w:styleId="af7">
    <w:name w:val="footer"/>
    <w:basedOn w:val="a"/>
    <w:link w:val="af8"/>
    <w:uiPriority w:val="99"/>
    <w:rsid w:val="007F172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8">
    <w:name w:val="Нижний колонтитул Знак"/>
    <w:link w:val="af7"/>
    <w:uiPriority w:val="99"/>
    <w:semiHidden/>
    <w:rsid w:val="007F1725"/>
    <w:rPr>
      <w:lang w:eastAsia="ar-SA"/>
    </w:rPr>
  </w:style>
  <w:style w:type="paragraph" w:customStyle="1" w:styleId="ConsPlusTitle">
    <w:name w:val="ConsPlusTitle"/>
    <w:rsid w:val="007F1725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7F17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sid w:val="007F1725"/>
    <w:rPr>
      <w:rFonts w:ascii="Courier New" w:hAnsi="Courier New" w:cs="Courier New"/>
      <w:lang w:eastAsia="ar-SA"/>
    </w:rPr>
  </w:style>
  <w:style w:type="paragraph" w:customStyle="1" w:styleId="af9">
    <w:name w:val="Содержимое таблицы"/>
    <w:basedOn w:val="a"/>
    <w:rsid w:val="007F1725"/>
    <w:pPr>
      <w:suppressLineNumbers/>
    </w:pPr>
  </w:style>
  <w:style w:type="paragraph" w:customStyle="1" w:styleId="afa">
    <w:name w:val="Заголовок таблицы"/>
    <w:basedOn w:val="af9"/>
    <w:rsid w:val="007F1725"/>
    <w:pPr>
      <w:jc w:val="center"/>
    </w:pPr>
    <w:rPr>
      <w:b/>
      <w:bCs/>
    </w:rPr>
  </w:style>
  <w:style w:type="paragraph" w:customStyle="1" w:styleId="afb">
    <w:name w:val="Содержимое врезки"/>
    <w:basedOn w:val="ab"/>
    <w:rsid w:val="007F1725"/>
  </w:style>
  <w:style w:type="paragraph" w:customStyle="1" w:styleId="ConsNormal">
    <w:name w:val="ConsNormal"/>
    <w:rsid w:val="00302C40"/>
    <w:pPr>
      <w:widowControl w:val="0"/>
      <w:snapToGrid w:val="0"/>
      <w:ind w:firstLine="720"/>
    </w:pPr>
    <w:rPr>
      <w:rFonts w:ascii="Arial" w:hAnsi="Arial"/>
    </w:rPr>
  </w:style>
  <w:style w:type="character" w:customStyle="1" w:styleId="apple-style-span">
    <w:name w:val="apple-style-span"/>
    <w:rsid w:val="00B66F06"/>
    <w:rPr>
      <w:rFonts w:cs="Times New Roman"/>
    </w:rPr>
  </w:style>
  <w:style w:type="character" w:customStyle="1" w:styleId="apple-converted-space">
    <w:name w:val="apple-converted-space"/>
    <w:rsid w:val="00B66F06"/>
    <w:rPr>
      <w:rFonts w:cs="Times New Roman"/>
    </w:rPr>
  </w:style>
  <w:style w:type="paragraph" w:styleId="afc">
    <w:name w:val="No Spacing"/>
    <w:uiPriority w:val="1"/>
    <w:qFormat/>
    <w:rsid w:val="00B66F06"/>
    <w:rPr>
      <w:sz w:val="26"/>
      <w:szCs w:val="22"/>
    </w:rPr>
  </w:style>
  <w:style w:type="table" w:styleId="afd">
    <w:name w:val="Table Grid"/>
    <w:basedOn w:val="a1"/>
    <w:uiPriority w:val="59"/>
    <w:rsid w:val="00FE1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3A0126"/>
    <w:rPr>
      <w:rFonts w:cs="Times New Roman"/>
    </w:rPr>
  </w:style>
  <w:style w:type="paragraph" w:customStyle="1" w:styleId="ConsPlusNonformat">
    <w:name w:val="ConsPlusNonformat"/>
    <w:uiPriority w:val="99"/>
    <w:rsid w:val="004A50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e">
    <w:name w:val="List Paragraph"/>
    <w:basedOn w:val="a"/>
    <w:uiPriority w:val="34"/>
    <w:qFormat/>
    <w:rsid w:val="00F6634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4">
    <w:name w:val="Абзац списка1"/>
    <w:basedOn w:val="a"/>
    <w:rsid w:val="00CA5449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ru-RU"/>
    </w:rPr>
  </w:style>
  <w:style w:type="character" w:styleId="aff">
    <w:name w:val="annotation reference"/>
    <w:rsid w:val="00EC31DA"/>
    <w:rPr>
      <w:sz w:val="16"/>
      <w:szCs w:val="16"/>
    </w:rPr>
  </w:style>
  <w:style w:type="paragraph" w:styleId="aff0">
    <w:name w:val="annotation text"/>
    <w:basedOn w:val="a"/>
    <w:link w:val="aff1"/>
    <w:rsid w:val="00EC31DA"/>
  </w:style>
  <w:style w:type="character" w:customStyle="1" w:styleId="aff1">
    <w:name w:val="Текст примечания Знак"/>
    <w:link w:val="aff0"/>
    <w:rsid w:val="00EC31DA"/>
    <w:rPr>
      <w:lang w:eastAsia="ar-SA"/>
    </w:rPr>
  </w:style>
  <w:style w:type="paragraph" w:styleId="aff2">
    <w:name w:val="annotation subject"/>
    <w:basedOn w:val="aff0"/>
    <w:next w:val="aff0"/>
    <w:link w:val="aff3"/>
    <w:rsid w:val="00EC31DA"/>
    <w:rPr>
      <w:b/>
      <w:bCs/>
    </w:rPr>
  </w:style>
  <w:style w:type="character" w:customStyle="1" w:styleId="aff3">
    <w:name w:val="Тема примечания Знак"/>
    <w:link w:val="aff2"/>
    <w:rsid w:val="00EC31DA"/>
    <w:rPr>
      <w:b/>
      <w:bCs/>
      <w:lang w:eastAsia="ar-SA"/>
    </w:rPr>
  </w:style>
  <w:style w:type="paragraph" w:styleId="31">
    <w:name w:val="Body Text Indent 3"/>
    <w:basedOn w:val="a"/>
    <w:link w:val="32"/>
    <w:semiHidden/>
    <w:unhideWhenUsed/>
    <w:rsid w:val="00CB03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CB0381"/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num" w:pos="576"/>
      </w:tabs>
      <w:ind w:left="576" w:hanging="576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tabs>
        <w:tab w:val="num" w:pos="720"/>
      </w:tabs>
      <w:ind w:left="720" w:hanging="720"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tabs>
        <w:tab w:val="num" w:pos="1008"/>
        <w:tab w:val="left" w:pos="1134"/>
      </w:tabs>
      <w:spacing w:line="360" w:lineRule="auto"/>
      <w:ind w:left="1008" w:hanging="1008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tabs>
        <w:tab w:val="left" w:pos="1134"/>
      </w:tabs>
      <w:ind w:left="1152" w:hanging="1152"/>
      <w:outlineLvl w:val="5"/>
    </w:pPr>
    <w:rPr>
      <w:i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sz w:val="28"/>
      <w:lang w:eastAsia="ar-SA"/>
    </w:rPr>
  </w:style>
  <w:style w:type="character" w:customStyle="1" w:styleId="20">
    <w:name w:val="Заголовок 2 Знак"/>
    <w:link w:val="2"/>
    <w:uiPriority w:val="9"/>
    <w:rPr>
      <w:sz w:val="26"/>
      <w:lang w:eastAsia="ar-SA"/>
    </w:rPr>
  </w:style>
  <w:style w:type="character" w:customStyle="1" w:styleId="30">
    <w:name w:val="Заголовок 3 Знак"/>
    <w:link w:val="3"/>
    <w:uiPriority w:val="9"/>
    <w:rPr>
      <w:b/>
      <w:sz w:val="28"/>
      <w:lang w:eastAsia="ar-SA"/>
    </w:rPr>
  </w:style>
  <w:style w:type="character" w:customStyle="1" w:styleId="50">
    <w:name w:val="Заголовок 5 Знак"/>
    <w:link w:val="5"/>
    <w:uiPriority w:val="9"/>
    <w:rPr>
      <w:sz w:val="28"/>
      <w:lang w:eastAsia="ar-SA"/>
    </w:rPr>
  </w:style>
  <w:style w:type="character" w:customStyle="1" w:styleId="60">
    <w:name w:val="Заголовок 6 Знак"/>
    <w:link w:val="6"/>
    <w:uiPriority w:val="9"/>
    <w:rPr>
      <w:i/>
      <w:sz w:val="24"/>
      <w:lang w:val="en-US" w:eastAsia="ar-SA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b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OpenSymbol" w:hAnsi="OpenSymbol"/>
    </w:rPr>
  </w:style>
  <w:style w:type="character" w:customStyle="1" w:styleId="WW8Num17z0">
    <w:name w:val="WW8Num17z0"/>
    <w:rPr>
      <w:sz w:val="26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8z0">
    <w:name w:val="WW8Num18z0"/>
    <w:rPr>
      <w:b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  <w:sz w:val="28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7z0">
    <w:name w:val="WW8Num27z0"/>
    <w:rPr>
      <w:rFonts w:ascii="Times New Roman" w:hAnsi="Times New Roman"/>
      <w:sz w:val="28"/>
      <w:u w:val="none"/>
    </w:rPr>
  </w:style>
  <w:style w:type="character" w:customStyle="1" w:styleId="WW8Num28z1">
    <w:name w:val="WW8Num28z1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3z0">
    <w:name w:val="WW8Num33z0"/>
    <w:rPr>
      <w:b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7z1">
    <w:name w:val="WW8Num37z1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9z1">
    <w:name w:val="WW8Num39z1"/>
    <w:rPr>
      <w:rFonts w:ascii="Symbol" w:hAnsi="Symbol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1">
    <w:name w:val="WW8Num45z1"/>
    <w:rPr>
      <w:rFonts w:ascii="Courier New" w:hAnsi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11">
    <w:name w:val="Основной шрифт абзаца1"/>
  </w:style>
  <w:style w:type="character" w:styleId="a3">
    <w:name w:val="page number"/>
    <w:uiPriority w:val="99"/>
    <w:rPr>
      <w:rFonts w:cs="Times New Roman"/>
    </w:rPr>
  </w:style>
  <w:style w:type="character" w:styleId="a4">
    <w:name w:val="Hyperlink"/>
    <w:uiPriority w:val="99"/>
    <w:rPr>
      <w:color w:val="996633"/>
      <w:u w:val="none"/>
    </w:rPr>
  </w:style>
  <w:style w:type="character" w:styleId="a5">
    <w:name w:val="Strong"/>
    <w:uiPriority w:val="22"/>
    <w:qFormat/>
    <w:rPr>
      <w:b/>
    </w:rPr>
  </w:style>
  <w:style w:type="character" w:customStyle="1" w:styleId="a6">
    <w:name w:val="Знак Знак"/>
    <w:rPr>
      <w:sz w:val="24"/>
      <w:lang w:val="ru-RU" w:eastAsia="ar-SA" w:bidi="ar-SA"/>
    </w:rPr>
  </w:style>
  <w:style w:type="character" w:styleId="a7">
    <w:name w:val="FollowedHyperlink"/>
    <w:uiPriority w:val="99"/>
    <w:rPr>
      <w:color w:val="800080"/>
      <w:u w:val="single"/>
    </w:rPr>
  </w:style>
  <w:style w:type="character" w:customStyle="1" w:styleId="a8">
    <w:name w:val="Символ нумерации"/>
    <w:rPr>
      <w:sz w:val="26"/>
    </w:rPr>
  </w:style>
  <w:style w:type="character" w:customStyle="1" w:styleId="a9">
    <w:name w:val="Маркеры списка"/>
    <w:rPr>
      <w:rFonts w:ascii="OpenSymbol" w:eastAsia="Times New Roman" w:hAnsi="OpenSymbol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b">
    <w:name w:val="Body Text"/>
    <w:basedOn w:val="a"/>
    <w:link w:val="ac"/>
    <w:uiPriority w:val="99"/>
    <w:pPr>
      <w:jc w:val="both"/>
    </w:pPr>
    <w:rPr>
      <w:sz w:val="28"/>
    </w:rPr>
  </w:style>
  <w:style w:type="character" w:customStyle="1" w:styleId="ac">
    <w:name w:val="Основной текст Знак"/>
    <w:link w:val="ab"/>
    <w:uiPriority w:val="99"/>
    <w:semiHidden/>
    <w:rPr>
      <w:lang w:eastAsia="ar-SA"/>
    </w:rPr>
  </w:style>
  <w:style w:type="paragraph" w:styleId="ad">
    <w:name w:val="List"/>
    <w:basedOn w:val="ab"/>
    <w:uiPriority w:val="99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e">
    <w:name w:val="header"/>
    <w:basedOn w:val="a"/>
    <w:link w:val="af"/>
    <w:uiPriority w:val="99"/>
    <w:pPr>
      <w:tabs>
        <w:tab w:val="center" w:pos="4153"/>
        <w:tab w:val="right" w:pos="8306"/>
      </w:tabs>
    </w:pPr>
  </w:style>
  <w:style w:type="character" w:customStyle="1" w:styleId="af">
    <w:name w:val="Верхний колонтитул Знак"/>
    <w:link w:val="ae"/>
    <w:uiPriority w:val="99"/>
    <w:rPr>
      <w:lang w:eastAsia="ar-SA"/>
    </w:rPr>
  </w:style>
  <w:style w:type="paragraph" w:customStyle="1" w:styleId="21">
    <w:name w:val="Основной текст 21"/>
    <w:basedOn w:val="a"/>
    <w:pPr>
      <w:jc w:val="both"/>
    </w:pPr>
    <w:rPr>
      <w:sz w:val="24"/>
    </w:rPr>
  </w:style>
  <w:style w:type="paragraph" w:styleId="af0">
    <w:name w:val="Balloon Text"/>
    <w:basedOn w:val="a"/>
    <w:link w:val="af1"/>
    <w:uiPriority w:val="9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2">
    <w:name w:val="Normal (Web)"/>
    <w:basedOn w:val="a"/>
    <w:uiPriority w:val="99"/>
    <w:pPr>
      <w:spacing w:before="100" w:after="100"/>
    </w:pPr>
    <w:rPr>
      <w:color w:val="000000"/>
      <w:sz w:val="24"/>
      <w:szCs w:val="24"/>
    </w:rPr>
  </w:style>
  <w:style w:type="paragraph" w:styleId="af3">
    <w:name w:val="Title"/>
    <w:basedOn w:val="a"/>
    <w:next w:val="af4"/>
    <w:link w:val="af5"/>
    <w:uiPriority w:val="10"/>
    <w:qFormat/>
    <w:pPr>
      <w:jc w:val="center"/>
    </w:pPr>
    <w:rPr>
      <w:b/>
      <w:bCs/>
      <w:sz w:val="24"/>
      <w:szCs w:val="24"/>
    </w:rPr>
  </w:style>
  <w:style w:type="character" w:customStyle="1" w:styleId="af5">
    <w:name w:val="Название Знак"/>
    <w:link w:val="af3"/>
    <w:uiPriority w:val="10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4">
    <w:name w:val="Subtitle"/>
    <w:basedOn w:val="aa"/>
    <w:next w:val="ab"/>
    <w:link w:val="af6"/>
    <w:uiPriority w:val="11"/>
    <w:qFormat/>
    <w:pPr>
      <w:jc w:val="center"/>
    </w:pPr>
    <w:rPr>
      <w:i/>
      <w:iCs/>
    </w:rPr>
  </w:style>
  <w:style w:type="character" w:customStyle="1" w:styleId="af6">
    <w:name w:val="Подзаголовок Знак"/>
    <w:link w:val="af4"/>
    <w:uiPriority w:val="11"/>
    <w:rPr>
      <w:rFonts w:ascii="Cambria" w:eastAsia="Times New Roman" w:hAnsi="Cambria" w:cs="Times New Roman"/>
      <w:sz w:val="24"/>
      <w:szCs w:val="24"/>
      <w:lang w:eastAsia="ar-SA"/>
    </w:rPr>
  </w:style>
  <w:style w:type="paragraph" w:styleId="af7">
    <w:name w:val="footer"/>
    <w:basedOn w:val="a"/>
    <w:link w:val="af8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8">
    <w:name w:val="Нижний колонтитул Знак"/>
    <w:link w:val="af7"/>
    <w:uiPriority w:val="99"/>
    <w:semiHidden/>
    <w:rPr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Pr>
      <w:rFonts w:ascii="Courier New" w:hAnsi="Courier New" w:cs="Courier New"/>
      <w:lang w:eastAsia="ar-SA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b"/>
  </w:style>
  <w:style w:type="paragraph" w:customStyle="1" w:styleId="ConsNormal">
    <w:name w:val="ConsNormal"/>
    <w:rsid w:val="00302C40"/>
    <w:pPr>
      <w:widowControl w:val="0"/>
      <w:snapToGrid w:val="0"/>
      <w:ind w:firstLine="720"/>
    </w:pPr>
    <w:rPr>
      <w:rFonts w:ascii="Arial" w:hAnsi="Arial"/>
    </w:rPr>
  </w:style>
  <w:style w:type="character" w:customStyle="1" w:styleId="apple-style-span">
    <w:name w:val="apple-style-span"/>
    <w:rsid w:val="00B66F06"/>
    <w:rPr>
      <w:rFonts w:cs="Times New Roman"/>
    </w:rPr>
  </w:style>
  <w:style w:type="character" w:customStyle="1" w:styleId="apple-converted-space">
    <w:name w:val="apple-converted-space"/>
    <w:rsid w:val="00B66F06"/>
    <w:rPr>
      <w:rFonts w:cs="Times New Roman"/>
    </w:rPr>
  </w:style>
  <w:style w:type="paragraph" w:styleId="afc">
    <w:name w:val="No Spacing"/>
    <w:uiPriority w:val="1"/>
    <w:qFormat/>
    <w:rsid w:val="00B66F06"/>
    <w:rPr>
      <w:sz w:val="26"/>
      <w:szCs w:val="22"/>
    </w:rPr>
  </w:style>
  <w:style w:type="table" w:styleId="afd">
    <w:name w:val="Table Grid"/>
    <w:basedOn w:val="a1"/>
    <w:uiPriority w:val="59"/>
    <w:rsid w:val="00FE1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3A0126"/>
    <w:rPr>
      <w:rFonts w:cs="Times New Roman"/>
    </w:rPr>
  </w:style>
  <w:style w:type="paragraph" w:customStyle="1" w:styleId="ConsPlusNonformat">
    <w:name w:val="ConsPlusNonformat"/>
    <w:uiPriority w:val="99"/>
    <w:rsid w:val="004A50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e">
    <w:name w:val="List Paragraph"/>
    <w:basedOn w:val="a"/>
    <w:uiPriority w:val="34"/>
    <w:qFormat/>
    <w:rsid w:val="00F6634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4">
    <w:name w:val="Абзац списка1"/>
    <w:basedOn w:val="a"/>
    <w:rsid w:val="00CA5449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ru-RU"/>
    </w:rPr>
  </w:style>
  <w:style w:type="character" w:styleId="aff">
    <w:name w:val="annotation reference"/>
    <w:rsid w:val="00EC31DA"/>
    <w:rPr>
      <w:sz w:val="16"/>
      <w:szCs w:val="16"/>
    </w:rPr>
  </w:style>
  <w:style w:type="paragraph" w:styleId="aff0">
    <w:name w:val="annotation text"/>
    <w:basedOn w:val="a"/>
    <w:link w:val="aff1"/>
    <w:rsid w:val="00EC31DA"/>
  </w:style>
  <w:style w:type="character" w:customStyle="1" w:styleId="aff1">
    <w:name w:val="Текст примечания Знак"/>
    <w:link w:val="aff0"/>
    <w:rsid w:val="00EC31DA"/>
    <w:rPr>
      <w:lang w:eastAsia="ar-SA"/>
    </w:rPr>
  </w:style>
  <w:style w:type="paragraph" w:styleId="aff2">
    <w:name w:val="annotation subject"/>
    <w:basedOn w:val="aff0"/>
    <w:next w:val="aff0"/>
    <w:link w:val="aff3"/>
    <w:rsid w:val="00EC31DA"/>
    <w:rPr>
      <w:b/>
      <w:bCs/>
    </w:rPr>
  </w:style>
  <w:style w:type="character" w:customStyle="1" w:styleId="aff3">
    <w:name w:val="Тема примечания Знак"/>
    <w:link w:val="aff2"/>
    <w:rsid w:val="00EC31DA"/>
    <w:rPr>
      <w:b/>
      <w:bCs/>
      <w:lang w:eastAsia="ar-SA"/>
    </w:rPr>
  </w:style>
  <w:style w:type="paragraph" w:styleId="31">
    <w:name w:val="Body Text Indent 3"/>
    <w:basedOn w:val="a"/>
    <w:link w:val="32"/>
    <w:semiHidden/>
    <w:unhideWhenUsed/>
    <w:rsid w:val="00CB03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CB0381"/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71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hkortostan.ru/common/counter.cfm?id=31" TargetMode="External"/><Relationship Id="rId13" Type="http://schemas.openxmlformats.org/officeDocument/2006/relationships/hyperlink" Target="consultantplus://offline/ref=57EC4A0E559807BA03AC07E182649CCE6D9FA3573C5A4E7FB29AADAA01183E8460B26B87P0zAH" TargetMode="External"/><Relationship Id="rId18" Type="http://schemas.openxmlformats.org/officeDocument/2006/relationships/hyperlink" Target="consultantplus://offline/ref=57EC4A0E559807BA03AC07E182649CCE6D90AD573E544E7FB29AADAA01183E8460B26B8F025B7499P3z7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CA96DD85BD9367AF5A501493E95428394055FC4B7FFEE0CE3A11BC3D6EAC6EADB76244d1JEK" TargetMode="External"/><Relationship Id="rId1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7733A8BE62B42E75BD6287834965A97A354534898CE7B4F0B6D2AE37EE3C3285A7EEBD2572CE8026D4DEdEb3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http://www.rosreestr.ru" TargetMode="External"/><Relationship Id="rId1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7EC4A0E559807BA03AC07E182649CCE6D9FA3573C5A4E7FB29AADAA01183E8460B26B8F02P5zCH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24DAD-FAD8-4AD7-B7AE-F809C23F5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9185</Words>
  <Characters>52360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61423</CharactersWithSpaces>
  <SharedDoc>false</SharedDoc>
  <HLinks>
    <vt:vector size="78" baseType="variant">
      <vt:variant>
        <vt:i4>4980795</vt:i4>
      </vt:variant>
      <vt:variant>
        <vt:i4>36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Par76</vt:lpwstr>
      </vt:variant>
      <vt:variant>
        <vt:i4>2228280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consultantplus://offline/ref=57EC4A0E559807BA03AC07E182649CCE6D90AD573E544E7FB29AADAA01183E8460B26B8F025B7499P3z7H</vt:lpwstr>
      </vt:variant>
      <vt:variant>
        <vt:lpwstr/>
      </vt:variant>
      <vt:variant>
        <vt:i4>4784187</vt:i4>
      </vt:variant>
      <vt:variant>
        <vt:i4>30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Par21</vt:lpwstr>
      </vt:variant>
      <vt:variant>
        <vt:i4>5046331</vt:i4>
      </vt:variant>
      <vt:variant>
        <vt:i4>27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Par60</vt:lpwstr>
      </vt:variant>
      <vt:variant>
        <vt:i4>4718651</vt:i4>
      </vt:variant>
      <vt:variant>
        <vt:i4>24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Par33</vt:lpwstr>
      </vt:variant>
      <vt:variant>
        <vt:i4>1638487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consultantplus://offline/ref=57EC4A0E559807BA03AC07E182649CCE6D9FA3573C5A4E7FB29AADAA01183E8460B26B8F02P5zCH</vt:lpwstr>
      </vt:variant>
      <vt:variant>
        <vt:lpwstr/>
      </vt:variant>
      <vt:variant>
        <vt:i4>2687027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consultantplus://offline/ref=57EC4A0E559807BA03AC07E182649CCE6D9FA3573C5A4E7FB29AADAA01183E8460B26B87P0zAH</vt:lpwstr>
      </vt:variant>
      <vt:variant>
        <vt:lpwstr/>
      </vt:variant>
      <vt:variant>
        <vt:i4>2883602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sub_1026</vt:lpwstr>
      </vt:variant>
      <vt:variant>
        <vt:i4>6488114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Par301</vt:lpwstr>
      </vt:variant>
      <vt:variant>
        <vt:i4>7667770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consultantplus://offline/ref=0FCA96DD85BD9367AF5A501493E95428394055FC4B7FFEE0CE3A11BC3D6EAC6EADB76244d1JEK</vt:lpwstr>
      </vt:variant>
      <vt:variant>
        <vt:lpwstr/>
      </vt:variant>
      <vt:variant>
        <vt:i4>1572950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consultantplus://offline/ref=7A7733A8BE62B42E75BD6287834965A97A354534898CE7B4F0B6D2AE37EE3C3285A7EEBD2572CE8026D4DEdEb3M</vt:lpwstr>
      </vt:variant>
      <vt:variant>
        <vt:lpwstr/>
      </vt:variant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1114123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consultantplus://offline/ref=70F4488748F88A69A53451B1602C2719FC463F341C07774F493E0085F5H2C9D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2016-08-09T10:45:00Z</dcterms:created>
  <dcterms:modified xsi:type="dcterms:W3CDTF">2017-04-02T10:10:00Z</dcterms:modified>
</cp:coreProperties>
</file>